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65B" w14:textId="77777777" w:rsidR="002333CF" w:rsidRDefault="002333CF"/>
    <w:p w14:paraId="16A52D46" w14:textId="77777777" w:rsidR="002037ED" w:rsidRPr="00641553" w:rsidRDefault="002037ED">
      <w:pPr>
        <w:rPr>
          <w:rFonts w:ascii="Arial Narrow" w:hAnsi="Arial Narrow"/>
        </w:rPr>
      </w:pPr>
    </w:p>
    <w:p w14:paraId="1CC17F8E" w14:textId="77777777" w:rsidR="000D2938" w:rsidRPr="000D2938" w:rsidRDefault="000D2938" w:rsidP="000D2938">
      <w:pPr>
        <w:spacing w:line="276" w:lineRule="auto"/>
        <w:jc w:val="both"/>
        <w:rPr>
          <w:rFonts w:ascii="Arial Narrow" w:hAnsi="Arial Narrow"/>
          <w:b/>
          <w:lang w:val="de-DE"/>
        </w:rPr>
      </w:pPr>
      <w:r w:rsidRPr="000D2938">
        <w:rPr>
          <w:rFonts w:ascii="Arial Narrow" w:hAnsi="Arial Narrow"/>
          <w:b/>
          <w:lang w:val="de-DE"/>
        </w:rPr>
        <w:t>Der Wirtschaftsteilnehmer kann dieses Formblatt nach Überprüfung der Richtigkeit der darin enthaltenen Angaben innerhalb eines Zeitraums von höchstens 120 Tagen ab dem Datum der Unterzeichnung erneut verwenden.</w:t>
      </w:r>
    </w:p>
    <w:p w14:paraId="22DBC8EB" w14:textId="77777777" w:rsidR="002037ED" w:rsidRPr="000D2938" w:rsidRDefault="002037ED">
      <w:pPr>
        <w:rPr>
          <w:rFonts w:ascii="Arial Narrow" w:hAnsi="Arial Narrow"/>
          <w:lang w:val="de-DE"/>
        </w:rPr>
      </w:pPr>
    </w:p>
    <w:tbl>
      <w:tblPr>
        <w:tblW w:w="9788" w:type="dxa"/>
        <w:tblInd w:w="-5" w:type="dxa"/>
        <w:tblLayout w:type="fixed"/>
        <w:tblLook w:val="0000" w:firstRow="0" w:lastRow="0" w:firstColumn="0" w:lastColumn="0" w:noHBand="0" w:noVBand="0"/>
      </w:tblPr>
      <w:tblGrid>
        <w:gridCol w:w="9788"/>
      </w:tblGrid>
      <w:tr w:rsidR="009A17F5" w:rsidRPr="000D2938" w14:paraId="1773526D"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4998795C" w14:textId="77777777" w:rsidR="002333CF" w:rsidRPr="000D2938" w:rsidRDefault="002333CF" w:rsidP="00DC2B27">
            <w:pPr>
              <w:pStyle w:val="Rientrocorpodeltesto21"/>
              <w:spacing w:after="0" w:line="360" w:lineRule="auto"/>
              <w:ind w:left="1440" w:hanging="1440"/>
              <w:jc w:val="center"/>
              <w:rPr>
                <w:rFonts w:ascii="Arial Narrow" w:hAnsi="Arial Narrow"/>
                <w:b/>
                <w:bCs/>
                <w:lang w:val="de-DE"/>
              </w:rPr>
            </w:pPr>
          </w:p>
          <w:p w14:paraId="613155DF" w14:textId="77777777" w:rsidR="000D2938" w:rsidRPr="000D2938" w:rsidRDefault="000D2938" w:rsidP="000D2938">
            <w:pPr>
              <w:spacing w:line="360" w:lineRule="auto"/>
              <w:ind w:left="1440" w:hanging="1440"/>
              <w:jc w:val="center"/>
              <w:rPr>
                <w:rFonts w:ascii="Arial Narrow" w:hAnsi="Arial Narrow"/>
                <w:b/>
                <w:bCs/>
                <w:lang w:val="de-DE"/>
              </w:rPr>
            </w:pPr>
            <w:bookmarkStart w:id="0" w:name="_Hlk139982228"/>
            <w:r w:rsidRPr="000D2938">
              <w:rPr>
                <w:rFonts w:ascii="Arial Narrow" w:hAnsi="Arial Narrow"/>
                <w:b/>
                <w:bCs/>
                <w:lang w:val="de-DE"/>
              </w:rPr>
              <w:t>Anlage A1</w:t>
            </w:r>
            <w:r w:rsidRPr="000D2938">
              <w:rPr>
                <w:rFonts w:ascii="Arial Narrow" w:hAnsi="Arial Narrow"/>
                <w:b/>
                <w:bCs/>
                <w:vertAlign w:val="superscript"/>
                <w:lang w:val="it-IT"/>
              </w:rPr>
              <w:endnoteReference w:id="1"/>
            </w:r>
            <w:r w:rsidRPr="000D2938">
              <w:rPr>
                <w:rFonts w:ascii="Arial Narrow" w:hAnsi="Arial Narrow"/>
                <w:b/>
                <w:bCs/>
                <w:lang w:val="de-DE"/>
              </w:rPr>
              <w:t xml:space="preserve"> für Direktvergabe - Teil I </w:t>
            </w:r>
          </w:p>
          <w:p w14:paraId="67B3A963" w14:textId="77777777" w:rsidR="002A0E59" w:rsidRDefault="000D2938" w:rsidP="00A65AB4">
            <w:pPr>
              <w:spacing w:line="360" w:lineRule="auto"/>
              <w:ind w:left="1440" w:hanging="1440"/>
              <w:jc w:val="center"/>
              <w:rPr>
                <w:rFonts w:ascii="Arial Narrow" w:hAnsi="Arial Narrow"/>
                <w:b/>
                <w:bCs/>
                <w:lang w:val="de-DE"/>
              </w:rPr>
            </w:pPr>
            <w:r w:rsidRPr="000D2938">
              <w:rPr>
                <w:rFonts w:ascii="Arial Narrow" w:hAnsi="Arial Narrow"/>
                <w:b/>
                <w:bCs/>
                <w:lang w:val="de-DE"/>
              </w:rPr>
              <w:t xml:space="preserve">Formblatt Erklärungen gemäß Art. 94 </w:t>
            </w:r>
            <w:proofErr w:type="spellStart"/>
            <w:r w:rsidRPr="000D2938">
              <w:rPr>
                <w:rFonts w:ascii="Arial Narrow" w:hAnsi="Arial Narrow"/>
                <w:b/>
                <w:bCs/>
                <w:lang w:val="de-DE"/>
              </w:rPr>
              <w:t>GvD</w:t>
            </w:r>
            <w:proofErr w:type="spellEnd"/>
            <w:r w:rsidRPr="000D2938">
              <w:rPr>
                <w:rFonts w:ascii="Arial Narrow" w:hAnsi="Arial Narrow"/>
                <w:b/>
                <w:bCs/>
                <w:lang w:val="de-DE"/>
              </w:rPr>
              <w:t xml:space="preserve"> Nr. 36/2023</w:t>
            </w:r>
            <w:bookmarkEnd w:id="0"/>
          </w:p>
          <w:p w14:paraId="4004E934" w14:textId="4CE10524" w:rsidR="00A65AB4" w:rsidRPr="00A65AB4" w:rsidRDefault="00A65AB4" w:rsidP="00A65AB4">
            <w:pPr>
              <w:spacing w:line="360" w:lineRule="auto"/>
              <w:ind w:left="1440" w:hanging="1440"/>
              <w:jc w:val="center"/>
              <w:rPr>
                <w:rFonts w:ascii="Arial Narrow" w:hAnsi="Arial Narrow"/>
                <w:b/>
                <w:bCs/>
                <w:lang w:val="de-DE"/>
              </w:rPr>
            </w:pPr>
          </w:p>
        </w:tc>
      </w:tr>
    </w:tbl>
    <w:p w14:paraId="7A205D60" w14:textId="77777777" w:rsidR="00641553" w:rsidRPr="0028119D" w:rsidRDefault="00641553" w:rsidP="009A17F5">
      <w:pPr>
        <w:pStyle w:val="Rientrocorpodeltesto21"/>
        <w:spacing w:after="0" w:line="360" w:lineRule="auto"/>
        <w:ind w:left="1440" w:hanging="1440"/>
        <w:jc w:val="center"/>
        <w:rPr>
          <w:rFonts w:ascii="Arial Narrow" w:hAnsi="Arial Narrow"/>
          <w:b/>
          <w:bCs/>
          <w:i/>
          <w:iCs/>
          <w:lang w:val="de-DE"/>
        </w:rPr>
      </w:pPr>
    </w:p>
    <w:p w14:paraId="44AB039A" w14:textId="77777777" w:rsidR="000D2938" w:rsidRPr="000D2938" w:rsidRDefault="000D2938" w:rsidP="000D2938">
      <w:pPr>
        <w:widowControl w:val="0"/>
        <w:spacing w:line="276" w:lineRule="auto"/>
        <w:jc w:val="both"/>
        <w:rPr>
          <w:rFonts w:ascii="Arial Narrow" w:hAnsi="Arial Narrow"/>
          <w:i/>
          <w:lang w:val="de-DE"/>
        </w:rPr>
      </w:pPr>
    </w:p>
    <w:p w14:paraId="5F76304C" w14:textId="77777777" w:rsidR="000D2938" w:rsidRPr="000D2938" w:rsidRDefault="000D2938" w:rsidP="000D2938">
      <w:pPr>
        <w:widowControl w:val="0"/>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Narrow" w:hAnsi="Arial Narrow"/>
          <w:b/>
          <w:bCs/>
          <w:lang w:val="de-DE"/>
        </w:rPr>
      </w:pPr>
      <w:r w:rsidRPr="000D2938">
        <w:rPr>
          <w:rFonts w:ascii="Arial Narrow" w:hAnsi="Arial Narrow"/>
          <w:b/>
          <w:bCs/>
          <w:lang w:val="de-DE"/>
        </w:rPr>
        <w:t>Teil I</w:t>
      </w:r>
    </w:p>
    <w:p w14:paraId="5427AF3F" w14:textId="77777777" w:rsidR="000D2938" w:rsidRPr="000D2938" w:rsidRDefault="000D2938" w:rsidP="000D2938">
      <w:pPr>
        <w:widowControl w:val="0"/>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Narrow" w:hAnsi="Arial Narrow"/>
          <w:b/>
          <w:bCs/>
          <w:lang w:val="de-DE"/>
        </w:rPr>
      </w:pPr>
      <w:r w:rsidRPr="000D2938">
        <w:rPr>
          <w:rFonts w:ascii="Arial Narrow" w:hAnsi="Arial Narrow"/>
          <w:b/>
          <w:bCs/>
          <w:lang w:val="de-DE"/>
        </w:rPr>
        <w:t>ANAGRAFISCHE DATEN</w:t>
      </w:r>
    </w:p>
    <w:p w14:paraId="398B3D6D" w14:textId="77777777" w:rsidR="009A17F5" w:rsidRPr="000D2938" w:rsidRDefault="009A17F5" w:rsidP="000D2938">
      <w:pPr>
        <w:pStyle w:val="sche22"/>
        <w:spacing w:line="360" w:lineRule="auto"/>
        <w:jc w:val="both"/>
        <w:rPr>
          <w:rFonts w:ascii="Arial Narrow" w:hAnsi="Arial Narrow" w:cs="Arial"/>
          <w:lang w:val="de-DE"/>
        </w:rPr>
      </w:pPr>
    </w:p>
    <w:p w14:paraId="3AE1F874" w14:textId="77777777" w:rsidR="000D2938" w:rsidRPr="000D2938" w:rsidRDefault="000D2938" w:rsidP="000D2938">
      <w:pPr>
        <w:spacing w:line="360" w:lineRule="auto"/>
        <w:jc w:val="both"/>
        <w:outlineLvl w:val="0"/>
        <w:rPr>
          <w:rFonts w:ascii="Arial Narrow" w:hAnsi="Arial Narrow"/>
          <w:b/>
          <w:bCs/>
          <w:iCs/>
          <w:lang w:val="de-DE"/>
        </w:rPr>
      </w:pPr>
      <w:r w:rsidRPr="000D2938">
        <w:rPr>
          <w:rFonts w:ascii="Arial Narrow" w:hAnsi="Arial Narrow"/>
          <w:b/>
          <w:bCs/>
          <w:iCs/>
          <w:lang w:val="de-DE"/>
        </w:rPr>
        <w:t xml:space="preserve">ACHTUNG: Die Person, die die Anlage A1 ausfüllt, </w:t>
      </w:r>
      <w:r w:rsidRPr="000D2938">
        <w:rPr>
          <w:rFonts w:ascii="Arial Narrow" w:hAnsi="Arial Narrow"/>
          <w:b/>
          <w:bCs/>
          <w:iCs/>
          <w:u w:val="single"/>
          <w:lang w:val="de-DE"/>
        </w:rPr>
        <w:t>MUSS</w:t>
      </w:r>
      <w:r w:rsidRPr="000D2938">
        <w:rPr>
          <w:rFonts w:ascii="Arial Narrow" w:hAnsi="Arial Narrow"/>
          <w:b/>
          <w:bCs/>
          <w:iCs/>
          <w:lang w:val="de-DE"/>
        </w:rPr>
        <w:t xml:space="preserve"> auch die digitale Unterschrift anbringen. </w:t>
      </w:r>
    </w:p>
    <w:p w14:paraId="0A053F3A" w14:textId="77777777" w:rsidR="000D2938" w:rsidRPr="000D2938" w:rsidRDefault="000D2938" w:rsidP="000D2938">
      <w:pPr>
        <w:spacing w:line="360" w:lineRule="auto"/>
        <w:jc w:val="both"/>
        <w:outlineLvl w:val="0"/>
        <w:rPr>
          <w:rFonts w:ascii="Arial Narrow" w:hAnsi="Arial Narrow"/>
          <w:b/>
          <w:bCs/>
          <w:iCs/>
          <w:lang w:val="de-DE"/>
        </w:rPr>
      </w:pPr>
    </w:p>
    <w:p w14:paraId="065759AF" w14:textId="77777777" w:rsidR="000D2938" w:rsidRPr="000D2938" w:rsidRDefault="000D2938" w:rsidP="000D2938">
      <w:pPr>
        <w:autoSpaceDE w:val="0"/>
        <w:spacing w:line="360" w:lineRule="auto"/>
        <w:ind w:right="284"/>
        <w:jc w:val="both"/>
        <w:rPr>
          <w:rFonts w:ascii="Arial Narrow" w:eastAsia="Arial Unicode MS" w:hAnsi="Arial Narrow"/>
          <w:b/>
          <w:bCs/>
          <w:iCs/>
          <w:u w:val="single"/>
          <w:lang w:val="de-DE"/>
        </w:rPr>
      </w:pPr>
      <w:r w:rsidRPr="000D2938">
        <w:rPr>
          <w:rFonts w:ascii="Arial Narrow" w:eastAsia="Arial Unicode MS" w:hAnsi="Arial Narrow"/>
          <w:b/>
          <w:bCs/>
          <w:iCs/>
          <w:lang w:val="de-DE"/>
        </w:rPr>
        <w:t xml:space="preserve">Im Falle von Bietergemeinschaft und gewöhnlichem Konsortium muss das gegenständliche Formular vom </w:t>
      </w:r>
      <w:r w:rsidRPr="000D2938">
        <w:rPr>
          <w:rFonts w:ascii="Arial Narrow" w:eastAsia="Arial Unicode MS" w:hAnsi="Arial Narrow"/>
          <w:b/>
          <w:bCs/>
          <w:iCs/>
          <w:u w:val="single"/>
          <w:lang w:val="de-DE"/>
        </w:rPr>
        <w:t>federführenden Unternehmen</w:t>
      </w:r>
      <w:r w:rsidRPr="000D2938">
        <w:rPr>
          <w:rFonts w:ascii="Arial Narrow" w:eastAsia="Arial Unicode MS" w:hAnsi="Arial Narrow"/>
          <w:b/>
          <w:bCs/>
          <w:iCs/>
          <w:lang w:val="de-DE"/>
        </w:rPr>
        <w:t xml:space="preserve"> und von jedem </w:t>
      </w:r>
      <w:r w:rsidRPr="000D2938">
        <w:rPr>
          <w:rFonts w:ascii="Arial Narrow" w:eastAsia="Arial Unicode MS" w:hAnsi="Arial Narrow"/>
          <w:b/>
          <w:bCs/>
          <w:iCs/>
          <w:u w:val="single"/>
          <w:lang w:val="de-DE"/>
        </w:rPr>
        <w:t>auftraggebenden Mitglied</w:t>
      </w:r>
      <w:r w:rsidRPr="000D2938">
        <w:rPr>
          <w:rFonts w:ascii="Arial Narrow" w:eastAsia="Arial Unicode MS" w:hAnsi="Arial Narrow"/>
          <w:b/>
          <w:bCs/>
          <w:iCs/>
          <w:lang w:val="de-DE"/>
        </w:rPr>
        <w:t xml:space="preserve"> des Zusammenschlusses ausgefüllt werden; im Falle von Konsortien laut 65, Abs. 2 Buchst. c) und d) </w:t>
      </w:r>
      <w:proofErr w:type="spellStart"/>
      <w:r w:rsidRPr="000D2938">
        <w:rPr>
          <w:rFonts w:ascii="Arial Narrow" w:eastAsia="Arial Unicode MS" w:hAnsi="Arial Narrow"/>
          <w:b/>
          <w:bCs/>
          <w:iCs/>
          <w:lang w:val="de-DE"/>
        </w:rPr>
        <w:t>ds</w:t>
      </w:r>
      <w:proofErr w:type="spellEnd"/>
      <w:r w:rsidRPr="000D2938">
        <w:rPr>
          <w:rFonts w:ascii="Arial Narrow" w:eastAsia="Arial Unicode MS" w:hAnsi="Arial Narrow"/>
          <w:b/>
          <w:bCs/>
          <w:iCs/>
          <w:lang w:val="de-DE"/>
        </w:rPr>
        <w:t xml:space="preserve"> </w:t>
      </w:r>
      <w:proofErr w:type="spellStart"/>
      <w:r w:rsidRPr="000D2938">
        <w:rPr>
          <w:rFonts w:ascii="Arial Narrow" w:eastAsia="Arial Unicode MS" w:hAnsi="Arial Narrow"/>
          <w:b/>
          <w:bCs/>
          <w:iCs/>
          <w:lang w:val="de-DE"/>
        </w:rPr>
        <w:t>GvD</w:t>
      </w:r>
      <w:proofErr w:type="spellEnd"/>
      <w:r w:rsidRPr="000D2938">
        <w:rPr>
          <w:rFonts w:ascii="Arial Narrow" w:eastAsia="Arial Unicode MS" w:hAnsi="Arial Narrow"/>
          <w:b/>
          <w:bCs/>
          <w:iCs/>
          <w:lang w:val="de-DE"/>
        </w:rPr>
        <w:t xml:space="preserve"> Nr. 36/2023, vom Konsortium und ggf. von jedem </w:t>
      </w:r>
      <w:r w:rsidRPr="000D2938">
        <w:rPr>
          <w:rFonts w:ascii="Arial Narrow" w:eastAsia="Arial Unicode MS" w:hAnsi="Arial Narrow"/>
          <w:b/>
          <w:bCs/>
          <w:iCs/>
          <w:u w:val="single"/>
          <w:lang w:val="de-DE"/>
        </w:rPr>
        <w:t>ausführendem</w:t>
      </w:r>
      <w:r w:rsidRPr="000D2938">
        <w:rPr>
          <w:rFonts w:ascii="Arial Narrow" w:eastAsia="Arial Unicode MS" w:hAnsi="Arial Narrow"/>
          <w:b/>
          <w:bCs/>
          <w:iCs/>
          <w:lang w:val="de-DE"/>
        </w:rPr>
        <w:t xml:space="preserve"> Unternehmen des Konsortiums.</w:t>
      </w:r>
    </w:p>
    <w:p w14:paraId="6018383C" w14:textId="77777777" w:rsidR="000D2938" w:rsidRPr="000D2938" w:rsidRDefault="000D2938" w:rsidP="000D2938">
      <w:pPr>
        <w:autoSpaceDE w:val="0"/>
        <w:spacing w:line="360" w:lineRule="auto"/>
        <w:ind w:right="284"/>
        <w:jc w:val="both"/>
        <w:rPr>
          <w:rFonts w:ascii="Arial Narrow" w:eastAsia="Arial Unicode MS" w:hAnsi="Arial Narrow"/>
          <w:b/>
          <w:bCs/>
          <w:iCs/>
          <w:u w:val="single"/>
          <w:lang w:val="de-DE"/>
        </w:rPr>
      </w:pPr>
    </w:p>
    <w:p w14:paraId="1C322F57" w14:textId="77777777" w:rsidR="000D2938" w:rsidRPr="000D2938" w:rsidRDefault="000D2938" w:rsidP="000D2938">
      <w:pPr>
        <w:autoSpaceDE w:val="0"/>
        <w:spacing w:line="360" w:lineRule="auto"/>
        <w:jc w:val="both"/>
        <w:rPr>
          <w:rFonts w:ascii="Arial Narrow" w:eastAsia="Arial Unicode MS" w:hAnsi="Arial Narrow" w:cs="Times New Roman"/>
          <w:b/>
          <w:bCs/>
          <w:iCs/>
          <w:u w:val="single"/>
          <w:lang w:val="de-DE"/>
        </w:rPr>
      </w:pPr>
      <w:r w:rsidRPr="000D2938">
        <w:rPr>
          <w:rFonts w:ascii="Arial Narrow" w:hAnsi="Arial Narrow"/>
          <w:b/>
          <w:bCs/>
          <w:iCs/>
          <w:u w:val="single"/>
          <w:lang w:val="de-DE"/>
        </w:rPr>
        <w:t>Teil</w:t>
      </w:r>
      <w:r w:rsidRPr="000D2938">
        <w:rPr>
          <w:rFonts w:ascii="Arial Narrow" w:eastAsia="Arial Unicode MS" w:hAnsi="Arial Narrow"/>
          <w:b/>
          <w:bCs/>
          <w:iCs/>
          <w:u w:val="single"/>
          <w:lang w:val="de-DE"/>
        </w:rPr>
        <w:t xml:space="preserve"> I und Punkt A von Teil II müssen ggf. auch vom alleinigen Gesellschafter (darunter versteht man sowohl die natürliche Person als auch die juridische Person) ausgefüllt werden.</w:t>
      </w:r>
    </w:p>
    <w:p w14:paraId="4C4ED267" w14:textId="77777777" w:rsidR="000D2938" w:rsidRPr="000D2938" w:rsidRDefault="000D2938" w:rsidP="000D2938">
      <w:pPr>
        <w:autoSpaceDE w:val="0"/>
        <w:spacing w:line="360" w:lineRule="auto"/>
        <w:ind w:right="284"/>
        <w:jc w:val="both"/>
        <w:rPr>
          <w:rFonts w:ascii="Arial Narrow" w:eastAsia="Arial Unicode MS" w:hAnsi="Arial Narrow"/>
          <w:b/>
          <w:bCs/>
          <w:iCs/>
          <w:u w:val="single"/>
          <w:lang w:val="de-DE"/>
        </w:rPr>
      </w:pPr>
    </w:p>
    <w:p w14:paraId="06EAA34C" w14:textId="77777777" w:rsidR="000D2938" w:rsidRPr="000D2938" w:rsidRDefault="000D2938" w:rsidP="000D2938">
      <w:pPr>
        <w:widowControl w:val="0"/>
        <w:spacing w:line="360" w:lineRule="auto"/>
        <w:jc w:val="both"/>
        <w:rPr>
          <w:rFonts w:ascii="Arial Narrow" w:hAnsi="Arial Narrow"/>
          <w:lang w:val="de-DE"/>
        </w:rPr>
      </w:pPr>
      <w:r w:rsidRPr="000D2938">
        <w:rPr>
          <w:rFonts w:ascii="Arial Narrow" w:hAnsi="Arial Narrow"/>
          <w:lang w:val="de-DE"/>
        </w:rPr>
        <w:t xml:space="preserve">Der/Die Unterfertigte </w:t>
      </w:r>
      <w:r w:rsidRPr="000D2938">
        <w:rPr>
          <w:rFonts w:ascii="Arial Narrow" w:hAnsi="Arial Narrow"/>
          <w:lang w:val="it-IT"/>
        </w:rPr>
        <w:fldChar w:fldCharType="begin">
          <w:ffData>
            <w:name w:val="Testo8"/>
            <w:enabled/>
            <w:calcOnExit w:val="0"/>
            <w:textInput/>
          </w:ffData>
        </w:fldChar>
      </w:r>
      <w:bookmarkStart w:id="1" w:name="Testo8"/>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cs="Times New Roman"/>
          <w:noProof/>
          <w:lang w:eastAsia="en-US"/>
        </w:rPr>
        <w:fldChar w:fldCharType="end"/>
      </w:r>
      <w:bookmarkEnd w:id="1"/>
      <w:r w:rsidRPr="000D2938">
        <w:rPr>
          <w:rFonts w:ascii="Arial Narrow" w:hAnsi="Arial Narrow"/>
          <w:lang w:val="de-DE"/>
        </w:rPr>
        <w:t>,</w:t>
      </w:r>
    </w:p>
    <w:p w14:paraId="728740F8"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Steuernummer </w:t>
      </w:r>
      <w:r w:rsidRPr="000D2938">
        <w:rPr>
          <w:rFonts w:ascii="Arial Narrow" w:hAnsi="Arial Narrow"/>
          <w:lang w:val="it-IT"/>
        </w:rPr>
        <w:fldChar w:fldCharType="begin">
          <w:ffData>
            <w:name w:val="Testo57"/>
            <w:enabled/>
            <w:calcOnExit w:val="0"/>
            <w:textInput/>
          </w:ffData>
        </w:fldChar>
      </w:r>
      <w:bookmarkStart w:id="2" w:name="Testo57"/>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cs="Times New Roman"/>
          <w:noProof/>
          <w:lang w:eastAsia="en-US"/>
        </w:rPr>
        <w:fldChar w:fldCharType="end"/>
      </w:r>
      <w:bookmarkEnd w:id="2"/>
    </w:p>
    <w:p w14:paraId="49D46A4C"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geboren in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(Provinz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Land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am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p>
    <w:p w14:paraId="74FEB75A"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wohnhaft in der Gemeinde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PLZ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Provinz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Land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6ACCFE6A"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Anschrift: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55491920"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in der Eigenschaft als (gesetzlicher Vertreter/Inhaber oder Generalbevollmächtigte/r/Sonderbevollmächtigte/r)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p>
    <w:p w14:paraId="7055BAC3"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des Unternehmens </w:t>
      </w:r>
      <w:r w:rsidRPr="000D2938">
        <w:rPr>
          <w:rFonts w:ascii="Arial Narrow" w:hAnsi="Arial Narrow"/>
          <w:b/>
          <w:lang w:val="it-IT"/>
        </w:rPr>
        <w:fldChar w:fldCharType="begin">
          <w:ffData>
            <w:name w:val="Testo8"/>
            <w:enabled/>
            <w:calcOnExit w:val="0"/>
            <w:textInput/>
          </w:ffData>
        </w:fldChar>
      </w:r>
      <w:r w:rsidRPr="000D2938">
        <w:rPr>
          <w:rFonts w:ascii="Arial Narrow" w:hAnsi="Arial Narrow"/>
          <w:b/>
          <w:lang w:val="de-DE"/>
        </w:rPr>
        <w:instrText xml:space="preserve"> FORMTEXT </w:instrText>
      </w:r>
      <w:r w:rsidRPr="000D2938">
        <w:rPr>
          <w:rFonts w:ascii="Arial Narrow" w:hAnsi="Arial Narrow"/>
          <w:b/>
          <w:lang w:val="it-IT"/>
        </w:rPr>
      </w:r>
      <w:r w:rsidRPr="000D2938">
        <w:rPr>
          <w:rFonts w:ascii="Arial Narrow" w:hAnsi="Arial Narrow"/>
          <w:b/>
          <w:lang w:val="it-IT"/>
        </w:rPr>
        <w:fldChar w:fldCharType="separate"/>
      </w:r>
      <w:r w:rsidRPr="000D2938">
        <w:rPr>
          <w:rFonts w:ascii="Arial Narrow" w:hAnsi="Arial Narrow"/>
          <w:b/>
          <w:lang w:val="it-IT"/>
        </w:rPr>
        <w:t> </w:t>
      </w:r>
      <w:r w:rsidRPr="000D2938">
        <w:rPr>
          <w:rFonts w:ascii="Arial Narrow" w:hAnsi="Arial Narrow"/>
          <w:b/>
          <w:lang w:val="it-IT"/>
        </w:rPr>
        <w:t> </w:t>
      </w:r>
      <w:r w:rsidRPr="000D2938">
        <w:rPr>
          <w:rFonts w:ascii="Arial Narrow" w:hAnsi="Arial Narrow"/>
          <w:b/>
          <w:lang w:val="it-IT"/>
        </w:rPr>
        <w:t> </w:t>
      </w:r>
      <w:r w:rsidRPr="000D2938">
        <w:rPr>
          <w:rFonts w:ascii="Arial Narrow" w:hAnsi="Arial Narrow"/>
          <w:b/>
          <w:lang w:val="it-IT"/>
        </w:rPr>
        <w:t> </w:t>
      </w:r>
      <w:r w:rsidRPr="000D2938">
        <w:rPr>
          <w:rFonts w:ascii="Arial Narrow" w:hAnsi="Arial Narrow"/>
          <w:b/>
          <w:lang w:val="it-IT"/>
        </w:rPr>
        <w:t> </w:t>
      </w:r>
      <w:r w:rsidRPr="000D2938">
        <w:rPr>
          <w:rFonts w:ascii="Arial Narrow" w:hAnsi="Arial Narrow"/>
          <w:b/>
          <w:lang w:val="it-IT"/>
        </w:rPr>
        <w:fldChar w:fldCharType="end"/>
      </w:r>
    </w:p>
    <w:p w14:paraId="23EAB863"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MwSt.-Nr.: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7EB07704"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Steuernummer: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52D2D87A"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mit Rechtssitz in der Gemeinde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PLZ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eastAsia="MS Mincho" w:hAnsi="Arial Narrow"/>
          <w:lang w:val="it-IT"/>
        </w:rPr>
        <w:t> </w:t>
      </w:r>
      <w:r w:rsidRPr="000D2938">
        <w:rPr>
          <w:rFonts w:ascii="Arial Narrow" w:hAnsi="Arial Narrow"/>
          <w:lang w:val="it-IT"/>
        </w:rPr>
        <w:fldChar w:fldCharType="end"/>
      </w:r>
      <w:r w:rsidRPr="000D2938">
        <w:rPr>
          <w:rFonts w:ascii="Arial Narrow" w:hAnsi="Arial Narrow"/>
          <w:lang w:val="de-DE"/>
        </w:rPr>
        <w:t>, Provinz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Land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7DC79C41"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lastRenderedPageBreak/>
        <w:t xml:space="preserve">Anschrift: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6DC264F1" w14:textId="77777777" w:rsidR="000D2938" w:rsidRPr="000D2938" w:rsidRDefault="000D2938" w:rsidP="000D2938">
      <w:pPr>
        <w:spacing w:line="360" w:lineRule="auto"/>
        <w:jc w:val="both"/>
        <w:rPr>
          <w:rFonts w:ascii="Arial Narrow" w:hAnsi="Arial Narrow"/>
          <w:lang w:val="de-DE"/>
        </w:rPr>
      </w:pPr>
      <w:proofErr w:type="spellStart"/>
      <w:r w:rsidRPr="000D2938">
        <w:rPr>
          <w:rFonts w:ascii="Arial Narrow" w:hAnsi="Arial Narrow"/>
          <w:lang w:val="de-DE"/>
        </w:rPr>
        <w:t>E-mail</w:t>
      </w:r>
      <w:proofErr w:type="spellEnd"/>
      <w:r w:rsidRPr="000D2938">
        <w:rPr>
          <w:rFonts w:ascii="Arial Narrow" w:hAnsi="Arial Narrow"/>
          <w:lang w:val="de-DE"/>
        </w:rPr>
        <w:t xml:space="preserve">-Adresse: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55A77127"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Zertifizierte E-Mail (PEC): </w:t>
      </w:r>
      <w:r w:rsidRPr="000D2938">
        <w:rPr>
          <w:rFonts w:ascii="Arial Narrow" w:hAnsi="Arial Narrow"/>
          <w:lang w:val="it-IT"/>
        </w:rPr>
        <w:fldChar w:fldCharType="begin">
          <w:ffData>
            <w:name w:val="Testo8"/>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13ACCBE6"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Telefonnummer: </w:t>
      </w:r>
      <w:r w:rsidRPr="000D2938">
        <w:rPr>
          <w:rFonts w:ascii="Arial Narrow" w:hAnsi="Arial Narrow"/>
          <w:lang w:val="it-IT"/>
        </w:rPr>
        <w:fldChar w:fldCharType="begin">
          <w:ffData>
            <w:name w:val="Testo9"/>
            <w:enabled/>
            <w:calcOnExit w:val="0"/>
            <w:textInput/>
          </w:ffData>
        </w:fldChar>
      </w:r>
      <w:bookmarkStart w:id="3" w:name="Testo9"/>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cs="Times New Roman"/>
          <w:noProof/>
          <w:lang w:eastAsia="en-US"/>
        </w:rPr>
        <w:fldChar w:fldCharType="end"/>
      </w:r>
      <w:bookmarkEnd w:id="3"/>
      <w:r w:rsidRPr="000D2938">
        <w:rPr>
          <w:rFonts w:ascii="Arial Narrow" w:hAnsi="Arial Narrow"/>
          <w:lang w:val="de-DE"/>
        </w:rPr>
        <w:t>;</w:t>
      </w:r>
    </w:p>
    <w:p w14:paraId="6716EB27" w14:textId="77777777" w:rsidR="000D2938" w:rsidRPr="000D2938" w:rsidRDefault="000D2938" w:rsidP="000D2938">
      <w:pPr>
        <w:spacing w:line="360" w:lineRule="auto"/>
        <w:jc w:val="both"/>
        <w:rPr>
          <w:rFonts w:ascii="Arial Narrow" w:hAnsi="Arial Narrow"/>
          <w:lang w:val="de-DE"/>
        </w:rPr>
      </w:pPr>
      <w:r w:rsidRPr="000D2938">
        <w:rPr>
          <w:rFonts w:ascii="Arial Narrow" w:hAnsi="Arial Narrow"/>
          <w:lang w:val="de-DE"/>
        </w:rPr>
        <w:t xml:space="preserve">Fax: </w:t>
      </w:r>
      <w:r w:rsidRPr="000D2938">
        <w:rPr>
          <w:rFonts w:ascii="Arial Narrow" w:hAnsi="Arial Narrow"/>
          <w:lang w:val="it-IT"/>
        </w:rPr>
        <w:fldChar w:fldCharType="begin">
          <w:ffData>
            <w:name w:val="Testo10"/>
            <w:enabled/>
            <w:calcOnExit w:val="0"/>
            <w:textInput/>
          </w:ffData>
        </w:fldChar>
      </w:r>
      <w:bookmarkStart w:id="4" w:name="Testo10"/>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cs="Times New Roman"/>
          <w:noProof/>
          <w:lang w:eastAsia="en-US"/>
        </w:rPr>
        <w:fldChar w:fldCharType="end"/>
      </w:r>
      <w:bookmarkEnd w:id="4"/>
      <w:r w:rsidRPr="000D2938">
        <w:rPr>
          <w:rFonts w:ascii="Arial Narrow" w:hAnsi="Arial Narrow"/>
          <w:lang w:val="de-DE"/>
        </w:rPr>
        <w:t>;</w:t>
      </w:r>
    </w:p>
    <w:p w14:paraId="754824A3" w14:textId="77777777" w:rsidR="000D2938" w:rsidRPr="000D2938" w:rsidRDefault="000D2938" w:rsidP="000D2938">
      <w:pPr>
        <w:spacing w:line="360" w:lineRule="auto"/>
        <w:jc w:val="both"/>
        <w:rPr>
          <w:rFonts w:ascii="Arial Narrow" w:hAnsi="Arial Narrow"/>
          <w:lang w:val="de-DE"/>
        </w:rPr>
      </w:pPr>
    </w:p>
    <w:p w14:paraId="6BB26983" w14:textId="77777777" w:rsidR="000D2938" w:rsidRPr="000D2938" w:rsidRDefault="000D2938" w:rsidP="000D2938">
      <w:pPr>
        <w:spacing w:line="360" w:lineRule="auto"/>
        <w:jc w:val="both"/>
        <w:rPr>
          <w:rFonts w:ascii="Arial Narrow" w:hAnsi="Arial Narrow" w:cs="Times New Roman"/>
          <w:lang w:val="de-DE"/>
        </w:rPr>
      </w:pPr>
      <w:r w:rsidRPr="000D2938">
        <w:rPr>
          <w:rFonts w:ascii="Arial Narrow" w:hAnsi="Arial Narrow"/>
          <w:lang w:val="de-DE"/>
        </w:rPr>
        <w:t xml:space="preserve">Der/Die Unterfertigte erklärt gemäß LG vom 22.10.1993 Nr. 17, dass er/sie sich der strafrechtlichen Verantwortung unwahrer Erklärungen und der daraus folgenden strafrechtlichen Sanktionen nach Art. 76 DPR Nr. 445/2000 sowie der verwaltungsrechtlichen Folgen des Ausschlusses aus den Wettbewerben gemäß </w:t>
      </w:r>
      <w:proofErr w:type="spellStart"/>
      <w:r w:rsidRPr="000D2938">
        <w:rPr>
          <w:rFonts w:ascii="Arial Narrow" w:hAnsi="Arial Narrow"/>
          <w:lang w:val="de-DE"/>
        </w:rPr>
        <w:t>GvD</w:t>
      </w:r>
      <w:proofErr w:type="spellEnd"/>
      <w:r w:rsidRPr="000D2938">
        <w:rPr>
          <w:rFonts w:ascii="Arial Narrow" w:hAnsi="Arial Narrow"/>
          <w:lang w:val="de-DE"/>
        </w:rPr>
        <w:t xml:space="preserve"> Nr. 36/2023 und der einschlägigen Rechtsvorschriften bewusst ist. Er/Sie</w:t>
      </w:r>
    </w:p>
    <w:p w14:paraId="3686C0CC" w14:textId="77777777" w:rsidR="000D2938" w:rsidRPr="000D2938" w:rsidRDefault="000D2938" w:rsidP="000D2938">
      <w:pPr>
        <w:widowControl w:val="0"/>
        <w:spacing w:line="360" w:lineRule="auto"/>
        <w:jc w:val="both"/>
        <w:rPr>
          <w:rFonts w:ascii="Arial Narrow" w:hAnsi="Arial Narrow"/>
          <w:lang w:val="de-DE"/>
        </w:rPr>
      </w:pPr>
    </w:p>
    <w:p w14:paraId="6A9F35D6" w14:textId="77777777" w:rsidR="000D2938" w:rsidRPr="000D2938" w:rsidRDefault="000D2938" w:rsidP="000D2938">
      <w:pPr>
        <w:widowControl w:val="0"/>
        <w:autoSpaceDE w:val="0"/>
        <w:spacing w:line="360" w:lineRule="auto"/>
        <w:jc w:val="center"/>
        <w:outlineLvl w:val="0"/>
        <w:rPr>
          <w:rFonts w:ascii="Arial Narrow" w:hAnsi="Arial Narrow"/>
          <w:b/>
          <w:bCs/>
          <w:lang w:val="de-DE"/>
        </w:rPr>
      </w:pPr>
      <w:r w:rsidRPr="000D2938">
        <w:rPr>
          <w:rFonts w:ascii="Arial Narrow" w:hAnsi="Arial Narrow"/>
          <w:b/>
          <w:bCs/>
          <w:lang w:val="de-DE"/>
        </w:rPr>
        <w:t>ERKLÄRT</w:t>
      </w:r>
    </w:p>
    <w:p w14:paraId="78E149E0" w14:textId="77777777" w:rsidR="000D2938" w:rsidRPr="000D2938" w:rsidRDefault="000D2938" w:rsidP="000D2938">
      <w:pPr>
        <w:widowControl w:val="0"/>
        <w:autoSpaceDE w:val="0"/>
        <w:spacing w:line="360" w:lineRule="auto"/>
        <w:jc w:val="center"/>
        <w:outlineLvl w:val="0"/>
        <w:rPr>
          <w:rFonts w:ascii="Arial Narrow" w:hAnsi="Arial Narrow"/>
          <w:b/>
          <w:bCs/>
          <w:lang w:val="de-DE"/>
        </w:rPr>
      </w:pPr>
    </w:p>
    <w:p w14:paraId="75DC0F3B" w14:textId="77777777" w:rsidR="000D2938" w:rsidRPr="000D2938" w:rsidRDefault="000D2938" w:rsidP="000D2938">
      <w:pPr>
        <w:numPr>
          <w:ilvl w:val="0"/>
          <w:numId w:val="22"/>
        </w:numPr>
        <w:autoSpaceDE w:val="0"/>
        <w:spacing w:line="360" w:lineRule="auto"/>
        <w:ind w:left="360"/>
        <w:jc w:val="both"/>
        <w:rPr>
          <w:rFonts w:ascii="Arial Narrow" w:hAnsi="Arial Narrow"/>
          <w:b/>
          <w:bCs/>
          <w:lang w:val="de-DE"/>
        </w:rPr>
      </w:pPr>
      <w:r w:rsidRPr="000D2938">
        <w:rPr>
          <w:rFonts w:ascii="Arial Narrow" w:hAnsi="Arial Narrow"/>
          <w:b/>
          <w:bCs/>
          <w:lang w:val="de-DE"/>
        </w:rPr>
        <w:t xml:space="preserve">befugt zu sein, </w:t>
      </w:r>
      <w:proofErr w:type="gramStart"/>
      <w:r w:rsidRPr="000D2938">
        <w:rPr>
          <w:rFonts w:ascii="Arial Narrow" w:hAnsi="Arial Narrow"/>
          <w:b/>
          <w:bCs/>
          <w:lang w:val="de-DE"/>
        </w:rPr>
        <w:t>das</w:t>
      </w:r>
      <w:proofErr w:type="gramEnd"/>
      <w:r w:rsidRPr="000D2938">
        <w:rPr>
          <w:rFonts w:ascii="Arial Narrow" w:hAnsi="Arial Narrow"/>
          <w:b/>
          <w:bCs/>
          <w:lang w:val="de-DE"/>
        </w:rPr>
        <w:t xml:space="preserve"> oben genannte Unternehmen zu verpflichten und dieses Dokument und/oder alle weiteren Dokumente im Zusammenhang mit diesem Verfahren zu unterzeichnen;</w:t>
      </w:r>
    </w:p>
    <w:p w14:paraId="16414A30" w14:textId="77777777" w:rsidR="000D2938" w:rsidRPr="000D2938" w:rsidRDefault="000D2938" w:rsidP="000D2938">
      <w:pPr>
        <w:autoSpaceDE w:val="0"/>
        <w:spacing w:line="360" w:lineRule="auto"/>
        <w:ind w:right="284"/>
        <w:jc w:val="both"/>
        <w:rPr>
          <w:rFonts w:ascii="Arial Narrow" w:eastAsia="Arial Unicode MS" w:hAnsi="Arial Narrow"/>
          <w:b/>
          <w:bCs/>
          <w:i/>
          <w:lang w:val="de-DE"/>
        </w:rPr>
      </w:pPr>
    </w:p>
    <w:bookmarkStart w:id="5" w:name="Controllo127"/>
    <w:p w14:paraId="61C7E1BC" w14:textId="77777777" w:rsidR="000D2938" w:rsidRPr="000D2938" w:rsidRDefault="000D2938" w:rsidP="000D2938">
      <w:pPr>
        <w:widowControl w:val="0"/>
        <w:numPr>
          <w:ilvl w:val="0"/>
          <w:numId w:val="22"/>
        </w:numPr>
        <w:tabs>
          <w:tab w:val="left" w:pos="1701"/>
        </w:tabs>
        <w:autoSpaceDE w:val="0"/>
        <w:spacing w:line="360" w:lineRule="auto"/>
        <w:ind w:left="360"/>
        <w:jc w:val="both"/>
        <w:rPr>
          <w:rFonts w:ascii="Arial Narrow" w:hAnsi="Arial Narrow"/>
          <w:lang w:val="de-DE"/>
        </w:rPr>
      </w:pPr>
      <w:r w:rsidRPr="000D2938">
        <w:rPr>
          <w:rFonts w:ascii="Arial Narrow" w:hAnsi="Arial Narrow"/>
        </w:rPr>
        <w:fldChar w:fldCharType="begin">
          <w:ffData>
            <w:name w:val="Controllo127"/>
            <w:enabled/>
            <w:calcOnExit w:val="0"/>
            <w:checkBox>
              <w:sizeAuto/>
              <w:default w:val="0"/>
            </w:checkBox>
          </w:ffData>
        </w:fldChar>
      </w:r>
      <w:r w:rsidRPr="000D2938">
        <w:rPr>
          <w:rFonts w:ascii="Arial Narrow" w:hAnsi="Arial Narrow"/>
          <w:b/>
          <w:bCs/>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5"/>
      <w:r w:rsidRPr="000D2938">
        <w:rPr>
          <w:rFonts w:ascii="Arial Narrow" w:hAnsi="Arial Narrow"/>
          <w:b/>
          <w:bCs/>
          <w:lang w:val="de-DE"/>
        </w:rPr>
        <w:tab/>
      </w:r>
      <w:r w:rsidRPr="000D2938">
        <w:rPr>
          <w:rFonts w:ascii="Arial Narrow" w:hAnsi="Arial Narrow"/>
          <w:lang w:val="de-DE"/>
        </w:rPr>
        <w:t>der gesetzliche Vertreter/Inhaber</w:t>
      </w:r>
    </w:p>
    <w:bookmarkStart w:id="6" w:name="Controllo128"/>
    <w:p w14:paraId="4C2BE261" w14:textId="77777777" w:rsidR="000D2938" w:rsidRPr="000D2938" w:rsidRDefault="000D2938" w:rsidP="000D2938">
      <w:pPr>
        <w:widowControl w:val="0"/>
        <w:numPr>
          <w:ilvl w:val="0"/>
          <w:numId w:val="22"/>
        </w:numPr>
        <w:tabs>
          <w:tab w:val="left" w:pos="1701"/>
        </w:tabs>
        <w:autoSpaceDE w:val="0"/>
        <w:spacing w:line="360" w:lineRule="auto"/>
        <w:ind w:left="360"/>
        <w:jc w:val="both"/>
        <w:rPr>
          <w:rFonts w:ascii="Arial Narrow" w:hAnsi="Arial Narrow"/>
          <w:b/>
          <w:bCs/>
          <w:lang w:val="de-DE"/>
        </w:rPr>
      </w:pPr>
      <w:r w:rsidRPr="000D2938">
        <w:rPr>
          <w:rFonts w:ascii="Arial Narrow" w:hAnsi="Arial Narrow"/>
        </w:rPr>
        <w:fldChar w:fldCharType="begin">
          <w:ffData>
            <w:name w:val="Controllo128"/>
            <w:enabled/>
            <w:calcOnExit w:val="0"/>
            <w:checkBox>
              <w:sizeAuto/>
              <w:default w:val="0"/>
            </w:checkBox>
          </w:ffData>
        </w:fldChar>
      </w:r>
      <w:r w:rsidRPr="000D2938">
        <w:rPr>
          <w:rFonts w:ascii="Arial Narrow" w:hAnsi="Arial Narrow"/>
          <w:b/>
          <w:bCs/>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6"/>
      <w:r w:rsidRPr="000D2938">
        <w:rPr>
          <w:rFonts w:ascii="Arial Narrow" w:hAnsi="Arial Narrow"/>
          <w:b/>
          <w:bCs/>
          <w:lang w:val="de-DE"/>
        </w:rPr>
        <w:tab/>
      </w:r>
      <w:r w:rsidRPr="000D2938">
        <w:rPr>
          <w:rFonts w:ascii="Arial Narrow" w:hAnsi="Arial Narrow"/>
          <w:lang w:val="de-DE"/>
        </w:rPr>
        <w:t xml:space="preserve">der </w:t>
      </w:r>
      <w:proofErr w:type="spellStart"/>
      <w:r w:rsidRPr="000D2938">
        <w:rPr>
          <w:rFonts w:ascii="Arial Narrow" w:hAnsi="Arial Narrow"/>
          <w:lang w:val="it-IT"/>
        </w:rPr>
        <w:t>Generalbevollmächtigte</w:t>
      </w:r>
      <w:proofErr w:type="spellEnd"/>
      <w:r w:rsidRPr="000D2938">
        <w:rPr>
          <w:rFonts w:ascii="Arial Narrow" w:hAnsi="Arial Narrow"/>
          <w:lang w:val="it-IT"/>
        </w:rPr>
        <w:t>/</w:t>
      </w:r>
      <w:proofErr w:type="spellStart"/>
      <w:r w:rsidRPr="000D2938">
        <w:rPr>
          <w:rFonts w:ascii="Arial Narrow" w:hAnsi="Arial Narrow"/>
          <w:lang w:val="it-IT"/>
        </w:rPr>
        <w:t>Sonderbevollmächtigte</w:t>
      </w:r>
      <w:proofErr w:type="spellEnd"/>
    </w:p>
    <w:p w14:paraId="4A989175" w14:textId="77777777" w:rsidR="000D2938" w:rsidRPr="000D2938" w:rsidRDefault="000D2938" w:rsidP="000D2938">
      <w:pPr>
        <w:widowControl w:val="0"/>
        <w:tabs>
          <w:tab w:val="left" w:pos="1079"/>
        </w:tabs>
        <w:autoSpaceDE w:val="0"/>
        <w:spacing w:line="360" w:lineRule="auto"/>
        <w:ind w:left="539" w:hanging="255"/>
        <w:jc w:val="both"/>
        <w:rPr>
          <w:rFonts w:ascii="Arial Narrow" w:hAnsi="Arial Narrow"/>
          <w:b/>
          <w:bCs/>
          <w:lang w:val="de-DE"/>
        </w:rPr>
      </w:pPr>
      <w:bookmarkStart w:id="7" w:name="Controllo1"/>
    </w:p>
    <w:p w14:paraId="5A1116C2" w14:textId="77777777" w:rsidR="000D2938" w:rsidRPr="000D2938" w:rsidRDefault="000D2938" w:rsidP="000D2938">
      <w:pPr>
        <w:widowControl w:val="0"/>
        <w:tabs>
          <w:tab w:val="left" w:pos="1079"/>
        </w:tabs>
        <w:autoSpaceDE w:val="0"/>
        <w:spacing w:line="360" w:lineRule="auto"/>
        <w:ind w:left="284" w:hanging="284"/>
        <w:jc w:val="both"/>
        <w:rPr>
          <w:rFonts w:ascii="Arial Narrow" w:hAnsi="Arial Narrow"/>
          <w:lang w:val="de-DE"/>
        </w:rPr>
      </w:pPr>
      <w:r w:rsidRPr="000D2938">
        <w:rPr>
          <w:rFonts w:ascii="Arial Narrow" w:hAnsi="Arial Narrow"/>
        </w:rPr>
        <w:fldChar w:fldCharType="begin">
          <w:ffData>
            <w:name w:val="Controllo2"/>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rPr>
        <w:tab/>
      </w:r>
      <w:r w:rsidRPr="000D2938">
        <w:rPr>
          <w:rFonts w:ascii="Arial Narrow" w:hAnsi="Arial Narrow"/>
          <w:b/>
          <w:bCs/>
          <w:lang w:val="de-DE"/>
        </w:rPr>
        <w:t>eines Wirtschaftsteilnehmers</w:t>
      </w:r>
      <w:r w:rsidRPr="000D2938">
        <w:rPr>
          <w:rFonts w:ascii="Arial Narrow" w:hAnsi="Arial Narrow"/>
          <w:lang w:val="de-DE"/>
        </w:rPr>
        <w:t xml:space="preserve"> im Sinne von Art. 65, Abs. 2 Buchst. a) </w:t>
      </w:r>
      <w:proofErr w:type="spellStart"/>
      <w:r w:rsidRPr="000D2938">
        <w:rPr>
          <w:rFonts w:ascii="Arial Narrow" w:hAnsi="Arial Narrow"/>
          <w:lang w:val="de-DE"/>
        </w:rPr>
        <w:t>GvD</w:t>
      </w:r>
      <w:proofErr w:type="spellEnd"/>
      <w:r w:rsidRPr="000D2938">
        <w:rPr>
          <w:rFonts w:ascii="Arial Narrow" w:hAnsi="Arial Narrow"/>
          <w:lang w:val="de-DE"/>
        </w:rPr>
        <w:t xml:space="preserve"> 36/2023</w:t>
      </w:r>
      <w:r w:rsidRPr="000D2938">
        <w:rPr>
          <w:rFonts w:ascii="Arial Narrow" w:hAnsi="Arial Narrow"/>
          <w:bCs/>
          <w:lang w:val="de-DE"/>
        </w:rPr>
        <w:t>– Einzelunternehmer, auch Handwerksunternehmer, und Gesellschaften, auch Genossenschaften;</w:t>
      </w:r>
      <w:bookmarkEnd w:id="7"/>
    </w:p>
    <w:bookmarkStart w:id="8" w:name="Controllo2"/>
    <w:bookmarkStart w:id="9" w:name="Controllo132"/>
    <w:p w14:paraId="5CA307D6" w14:textId="77777777" w:rsidR="000D2938" w:rsidRPr="000D2938" w:rsidRDefault="000D2938" w:rsidP="000D2938">
      <w:pPr>
        <w:tabs>
          <w:tab w:val="left" w:pos="1072"/>
        </w:tabs>
        <w:autoSpaceDE w:val="0"/>
        <w:spacing w:line="360" w:lineRule="auto"/>
        <w:ind w:left="284" w:hanging="284"/>
        <w:jc w:val="both"/>
        <w:rPr>
          <w:rFonts w:ascii="Arial Narrow" w:hAnsi="Arial Narrow"/>
          <w:lang w:val="de-DE"/>
        </w:rPr>
      </w:pPr>
      <w:r w:rsidRPr="000D2938">
        <w:rPr>
          <w:rFonts w:ascii="Arial Narrow" w:hAnsi="Arial Narrow"/>
        </w:rPr>
        <w:fldChar w:fldCharType="begin">
          <w:ffData>
            <w:name w:val="Controllo2"/>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8"/>
      <w:r w:rsidRPr="000D2938">
        <w:rPr>
          <w:rFonts w:ascii="Arial Narrow" w:hAnsi="Arial Narrow"/>
          <w:lang w:val="de-DE"/>
        </w:rPr>
        <w:tab/>
      </w:r>
      <w:r w:rsidRPr="000D2938">
        <w:rPr>
          <w:rFonts w:ascii="Arial Narrow" w:hAnsi="Arial Narrow"/>
          <w:b/>
          <w:bCs/>
          <w:lang w:val="de-DE"/>
        </w:rPr>
        <w:t xml:space="preserve">eines Konsortiums </w:t>
      </w:r>
      <w:r w:rsidRPr="000D2938">
        <w:rPr>
          <w:rFonts w:ascii="Arial Narrow" w:hAnsi="Arial Narrow"/>
          <w:bCs/>
          <w:lang w:val="de-DE"/>
        </w:rPr>
        <w:t>im Sinne von Art.</w:t>
      </w:r>
      <w:r w:rsidRPr="000D2938">
        <w:rPr>
          <w:rFonts w:ascii="Arial Narrow" w:eastAsia="Arial Unicode MS" w:hAnsi="Arial Narrow"/>
          <w:b/>
          <w:bCs/>
          <w:iCs/>
          <w:lang w:val="de-DE"/>
        </w:rPr>
        <w:t xml:space="preserve"> </w:t>
      </w:r>
      <w:r w:rsidRPr="000D2938">
        <w:rPr>
          <w:rFonts w:ascii="Arial Narrow" w:eastAsia="Arial Unicode MS" w:hAnsi="Arial Narrow"/>
          <w:iCs/>
          <w:lang w:val="de-DE"/>
        </w:rPr>
        <w:t xml:space="preserve">65, Abs. 2 Buchst. b) </w:t>
      </w:r>
      <w:proofErr w:type="spellStart"/>
      <w:r w:rsidRPr="000D2938">
        <w:rPr>
          <w:rFonts w:ascii="Arial Narrow" w:eastAsia="Arial Unicode MS" w:hAnsi="Arial Narrow"/>
          <w:iCs/>
          <w:lang w:val="de-DE"/>
        </w:rPr>
        <w:t>GvD</w:t>
      </w:r>
      <w:proofErr w:type="spellEnd"/>
      <w:r w:rsidRPr="000D2938">
        <w:rPr>
          <w:rFonts w:ascii="Arial Narrow" w:eastAsia="Arial Unicode MS" w:hAnsi="Arial Narrow"/>
          <w:iCs/>
          <w:lang w:val="de-DE"/>
        </w:rPr>
        <w:t xml:space="preserve"> 36/2023</w:t>
      </w:r>
      <w:r w:rsidRPr="000D2938">
        <w:rPr>
          <w:rFonts w:ascii="Arial Narrow" w:hAnsi="Arial Narrow"/>
          <w:lang w:val="de-DE"/>
        </w:rPr>
        <w:t xml:space="preserve">– Konsortien von Erzeugungs- und Arbeitsgenossenschaften, die gemäß Gesetz vom 25. Juni 1909, Nr. 422 und gemäß dem </w:t>
      </w:r>
      <w:proofErr w:type="spellStart"/>
      <w:r w:rsidRPr="000D2938">
        <w:rPr>
          <w:rFonts w:ascii="Arial Narrow" w:hAnsi="Arial Narrow"/>
          <w:lang w:val="de-DE"/>
        </w:rPr>
        <w:t>GvD</w:t>
      </w:r>
      <w:proofErr w:type="spellEnd"/>
      <w:r w:rsidRPr="000D2938">
        <w:rPr>
          <w:rFonts w:ascii="Arial Narrow" w:hAnsi="Arial Narrow"/>
          <w:lang w:val="de-DE"/>
        </w:rPr>
        <w:t xml:space="preserve"> des provisorischen Staatsoberhaupts vom 14. Dezember 1947, Nr. 1577, gegründet wurden </w:t>
      </w:r>
    </w:p>
    <w:p w14:paraId="75708424" w14:textId="77777777" w:rsidR="000D2938" w:rsidRPr="000D2938" w:rsidRDefault="000D2938" w:rsidP="000D2938">
      <w:pPr>
        <w:tabs>
          <w:tab w:val="left" w:pos="1072"/>
        </w:tabs>
        <w:autoSpaceDE w:val="0"/>
        <w:spacing w:line="360" w:lineRule="auto"/>
        <w:ind w:left="284" w:hanging="284"/>
        <w:jc w:val="both"/>
        <w:rPr>
          <w:rFonts w:ascii="Arial Narrow" w:hAnsi="Arial Narrow" w:cs="Times New Roman"/>
          <w:noProof/>
          <w:lang w:val="de-DE" w:eastAsia="en-US"/>
        </w:rPr>
      </w:pPr>
      <w:r w:rsidRPr="000D2938">
        <w:rPr>
          <w:rFonts w:ascii="Arial Narrow" w:hAnsi="Arial Narrow"/>
        </w:rPr>
        <w:fldChar w:fldCharType="begin">
          <w:ffData>
            <w:name w:val="Controllo2"/>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rPr>
        <w:tab/>
      </w:r>
      <w:r w:rsidRPr="000D2938">
        <w:rPr>
          <w:rFonts w:ascii="Arial Narrow" w:hAnsi="Arial Narrow"/>
          <w:b/>
          <w:bCs/>
          <w:lang w:val="de-DE"/>
        </w:rPr>
        <w:t xml:space="preserve">eines Konsortiums </w:t>
      </w:r>
      <w:r w:rsidRPr="000D2938">
        <w:rPr>
          <w:rFonts w:ascii="Arial Narrow" w:hAnsi="Arial Narrow"/>
          <w:bCs/>
          <w:lang w:val="de-DE"/>
        </w:rPr>
        <w:t>im Sinne von Art.</w:t>
      </w:r>
      <w:r w:rsidRPr="000D2938">
        <w:rPr>
          <w:rFonts w:ascii="Arial Narrow" w:eastAsia="Arial Unicode MS" w:hAnsi="Arial Narrow"/>
          <w:b/>
          <w:bCs/>
          <w:iCs/>
          <w:lang w:val="de-DE"/>
        </w:rPr>
        <w:t xml:space="preserve"> </w:t>
      </w:r>
      <w:r w:rsidRPr="000D2938">
        <w:rPr>
          <w:rFonts w:ascii="Arial Narrow" w:eastAsia="Arial Unicode MS" w:hAnsi="Arial Narrow"/>
          <w:iCs/>
          <w:lang w:val="de-DE"/>
        </w:rPr>
        <w:t xml:space="preserve">65, Abs. 2 Buchst. c) </w:t>
      </w:r>
      <w:proofErr w:type="spellStart"/>
      <w:r w:rsidRPr="000D2938">
        <w:rPr>
          <w:rFonts w:ascii="Arial Narrow" w:eastAsia="Arial Unicode MS" w:hAnsi="Arial Narrow"/>
          <w:iCs/>
          <w:lang w:val="de-DE"/>
        </w:rPr>
        <w:t>GvD</w:t>
      </w:r>
      <w:proofErr w:type="spellEnd"/>
      <w:r w:rsidRPr="000D2938">
        <w:rPr>
          <w:rFonts w:ascii="Arial Narrow" w:eastAsia="Arial Unicode MS" w:hAnsi="Arial Narrow"/>
          <w:iCs/>
          <w:lang w:val="de-DE"/>
        </w:rPr>
        <w:t xml:space="preserve"> 36/2023</w:t>
      </w:r>
      <w:r w:rsidRPr="000D2938">
        <w:rPr>
          <w:rFonts w:ascii="Arial Narrow" w:eastAsia="Arial Unicode MS" w:hAnsi="Arial Narrow"/>
          <w:b/>
          <w:bCs/>
          <w:iCs/>
          <w:lang w:val="de-DE"/>
        </w:rPr>
        <w:t xml:space="preserve"> </w:t>
      </w:r>
      <w:r w:rsidRPr="000D2938">
        <w:rPr>
          <w:rFonts w:ascii="Arial Narrow" w:hAnsi="Arial Narrow"/>
          <w:lang w:val="de-DE"/>
        </w:rPr>
        <w:t xml:space="preserve">von Handwerksunternehmen im Sinne des Gesetzes vom 08. August 1985, Nr. 443; </w:t>
      </w:r>
    </w:p>
    <w:bookmarkStart w:id="10" w:name="Controllo3"/>
    <w:p w14:paraId="788A4C64" w14:textId="77777777" w:rsidR="000D2938" w:rsidRPr="000D2938" w:rsidRDefault="000D2938" w:rsidP="000D2938">
      <w:pPr>
        <w:autoSpaceDE w:val="0"/>
        <w:autoSpaceDN w:val="0"/>
        <w:adjustRightInd w:val="0"/>
        <w:spacing w:line="360" w:lineRule="auto"/>
        <w:ind w:left="284" w:hanging="284"/>
        <w:jc w:val="both"/>
        <w:rPr>
          <w:rFonts w:ascii="Arial Narrow" w:hAnsi="Arial Narrow"/>
          <w:lang w:val="de-DE"/>
        </w:rPr>
      </w:pPr>
      <w:r w:rsidRPr="000D2938">
        <w:rPr>
          <w:rFonts w:ascii="Arial Narrow" w:hAnsi="Arial Narrow"/>
        </w:rPr>
        <w:fldChar w:fldCharType="begin">
          <w:ffData>
            <w:name w:val="Controllo3"/>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10"/>
      <w:r w:rsidRPr="000D2938">
        <w:rPr>
          <w:rFonts w:ascii="Arial Narrow" w:hAnsi="Arial Narrow"/>
          <w:lang w:val="de-DE"/>
        </w:rPr>
        <w:tab/>
      </w:r>
      <w:r w:rsidRPr="000D2938">
        <w:rPr>
          <w:rFonts w:ascii="Arial Narrow" w:hAnsi="Arial Narrow"/>
          <w:b/>
          <w:bCs/>
          <w:lang w:val="de-DE"/>
        </w:rPr>
        <w:t xml:space="preserve">eines Konsortiums </w:t>
      </w:r>
      <w:r w:rsidRPr="000D2938">
        <w:rPr>
          <w:rFonts w:ascii="Arial Narrow" w:hAnsi="Arial Narrow"/>
          <w:bCs/>
          <w:lang w:val="de-DE"/>
        </w:rPr>
        <w:t>im Sinne von Art.</w:t>
      </w:r>
      <w:r w:rsidRPr="000D2938">
        <w:rPr>
          <w:rFonts w:ascii="Arial Narrow" w:eastAsia="Arial Unicode MS" w:hAnsi="Arial Narrow"/>
          <w:b/>
          <w:bCs/>
          <w:iCs/>
          <w:lang w:val="de-DE"/>
        </w:rPr>
        <w:t xml:space="preserve"> </w:t>
      </w:r>
      <w:r w:rsidRPr="000D2938">
        <w:rPr>
          <w:rFonts w:ascii="Arial Narrow" w:eastAsia="Arial Unicode MS" w:hAnsi="Arial Narrow"/>
          <w:iCs/>
          <w:lang w:val="de-DE"/>
        </w:rPr>
        <w:t xml:space="preserve">65, Abs. 2 Buchst. d) </w:t>
      </w:r>
      <w:proofErr w:type="spellStart"/>
      <w:r w:rsidRPr="000D2938">
        <w:rPr>
          <w:rFonts w:ascii="Arial Narrow" w:eastAsia="Arial Unicode MS" w:hAnsi="Arial Narrow"/>
          <w:iCs/>
          <w:lang w:val="de-DE"/>
        </w:rPr>
        <w:t>GvD</w:t>
      </w:r>
      <w:proofErr w:type="spellEnd"/>
      <w:r w:rsidRPr="000D2938">
        <w:rPr>
          <w:rFonts w:ascii="Arial Narrow" w:eastAsia="Arial Unicode MS" w:hAnsi="Arial Narrow"/>
          <w:iCs/>
          <w:lang w:val="de-DE"/>
        </w:rPr>
        <w:t xml:space="preserve"> 36/2023</w:t>
      </w:r>
      <w:r w:rsidRPr="000D2938">
        <w:rPr>
          <w:rFonts w:ascii="Arial Narrow" w:hAnsi="Arial Narrow"/>
          <w:lang w:val="de-DE"/>
        </w:rPr>
        <w:t xml:space="preserve">– ständige Konsortien, auch in Form einer Kartellgesellschaft im Sinne von Art. 2615-ter des ZGB, von Einzelunternehmern, auch Handwerksunternehmen, Handelsgesellschaften und Erzeugungs- und Arbeitsgenossenschaften; </w:t>
      </w:r>
    </w:p>
    <w:p w14:paraId="6CA18725" w14:textId="77777777" w:rsidR="000D2938" w:rsidRPr="000D2938" w:rsidRDefault="000D2938" w:rsidP="000D2938">
      <w:pPr>
        <w:widowControl w:val="0"/>
        <w:autoSpaceDE w:val="0"/>
        <w:spacing w:line="360" w:lineRule="auto"/>
        <w:ind w:left="284" w:hanging="284"/>
        <w:jc w:val="both"/>
        <w:rPr>
          <w:rFonts w:ascii="Arial Narrow" w:hAnsi="Arial Narrow"/>
          <w:lang w:val="de-DE"/>
        </w:rPr>
      </w:pPr>
      <w:r w:rsidRPr="000D2938">
        <w:rPr>
          <w:rFonts w:ascii="Arial Narrow" w:hAnsi="Arial Narrow"/>
        </w:rPr>
        <w:fldChar w:fldCharType="begin">
          <w:ffData>
            <w:name w:val="Controllo132"/>
            <w:enabled/>
            <w:calcOnExit w:val="0"/>
            <w:checkBox>
              <w:sizeAuto/>
              <w:default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9"/>
      <w:r w:rsidRPr="000D2938">
        <w:rPr>
          <w:rFonts w:ascii="Arial Narrow" w:hAnsi="Arial Narrow"/>
          <w:lang w:val="de-DE"/>
        </w:rPr>
        <w:tab/>
      </w:r>
      <w:r w:rsidRPr="000D2938">
        <w:rPr>
          <w:rFonts w:ascii="Arial Narrow" w:hAnsi="Arial Narrow"/>
          <w:b/>
          <w:bCs/>
          <w:lang w:val="de-DE"/>
        </w:rPr>
        <w:t>eines Wirtschaftsteilnehmers</w:t>
      </w:r>
      <w:r w:rsidRPr="000D2938">
        <w:rPr>
          <w:rFonts w:ascii="Arial Narrow" w:hAnsi="Arial Narrow"/>
          <w:lang w:val="de-DE"/>
        </w:rPr>
        <w:t xml:space="preserve"> im Sinne von Art. 65, Abs. 1 </w:t>
      </w:r>
      <w:proofErr w:type="spellStart"/>
      <w:r w:rsidRPr="000D2938">
        <w:rPr>
          <w:rFonts w:ascii="Arial Narrow" w:hAnsi="Arial Narrow"/>
          <w:lang w:val="de-DE"/>
        </w:rPr>
        <w:t>GvD</w:t>
      </w:r>
      <w:proofErr w:type="spellEnd"/>
      <w:r w:rsidRPr="000D2938">
        <w:rPr>
          <w:rFonts w:ascii="Arial Narrow" w:hAnsi="Arial Narrow"/>
          <w:lang w:val="de-DE"/>
        </w:rPr>
        <w:t xml:space="preserve"> 36/2023– Wirtschaftsteilnehmer mit Niederlassung in anderen Mitgliedsstaaten, gegründet gemäß den dort geltenden Rechtsvorschriften;</w:t>
      </w:r>
    </w:p>
    <w:p w14:paraId="0BCA8929" w14:textId="77777777" w:rsidR="000D2938" w:rsidRPr="000D2938" w:rsidRDefault="000D2938" w:rsidP="000D2938">
      <w:pPr>
        <w:widowControl w:val="0"/>
        <w:autoSpaceDE w:val="0"/>
        <w:spacing w:line="360" w:lineRule="auto"/>
        <w:ind w:left="284" w:hanging="284"/>
        <w:jc w:val="both"/>
        <w:rPr>
          <w:rFonts w:ascii="Arial Narrow" w:hAnsi="Arial Narrow"/>
          <w:lang w:val="de-DE"/>
        </w:rPr>
      </w:pPr>
      <w:r w:rsidRPr="000D2938">
        <w:rPr>
          <w:rFonts w:ascii="Arial Narrow" w:hAnsi="Arial Narrow"/>
          <w:b/>
          <w:bCs/>
          <w:lang w:val="de-DE"/>
        </w:rPr>
        <w:t>zu sein.</w:t>
      </w:r>
    </w:p>
    <w:p w14:paraId="73FCA0F7" w14:textId="77777777" w:rsidR="000D2938" w:rsidRPr="000D2938" w:rsidRDefault="000D2938" w:rsidP="000D2938">
      <w:pPr>
        <w:autoSpaceDE w:val="0"/>
        <w:spacing w:line="360" w:lineRule="auto"/>
        <w:jc w:val="center"/>
        <w:rPr>
          <w:rFonts w:ascii="Arial Narrow" w:hAnsi="Arial Narrow"/>
          <w:b/>
          <w:bCs/>
          <w:lang w:val="de-DE"/>
        </w:rPr>
      </w:pPr>
    </w:p>
    <w:p w14:paraId="3DB810FA" w14:textId="77777777" w:rsidR="000D2938" w:rsidRPr="000D2938" w:rsidRDefault="000D2938" w:rsidP="000D2938">
      <w:pPr>
        <w:autoSpaceDE w:val="0"/>
        <w:spacing w:line="360" w:lineRule="auto"/>
        <w:jc w:val="center"/>
        <w:rPr>
          <w:rFonts w:ascii="Arial Narrow" w:hAnsi="Arial Narrow"/>
          <w:b/>
          <w:bCs/>
          <w:lang w:val="de-DE"/>
        </w:rPr>
      </w:pPr>
      <w:r w:rsidRPr="000D2938">
        <w:rPr>
          <w:rFonts w:ascii="Arial Narrow" w:hAnsi="Arial Narrow"/>
          <w:b/>
          <w:bCs/>
          <w:lang w:val="de-DE"/>
        </w:rPr>
        <w:t>ERKLÄRT ZUDEM</w:t>
      </w:r>
    </w:p>
    <w:p w14:paraId="59701A5D" w14:textId="77777777" w:rsidR="000D2938" w:rsidRPr="00781216" w:rsidRDefault="000D2938" w:rsidP="000D2938">
      <w:pPr>
        <w:widowControl w:val="0"/>
        <w:spacing w:line="360" w:lineRule="auto"/>
        <w:jc w:val="center"/>
        <w:outlineLvl w:val="0"/>
        <w:rPr>
          <w:rFonts w:ascii="Arial Narrow" w:hAnsi="Arial Narrow"/>
          <w:b/>
          <w:bCs/>
          <w:lang w:val="de-DE"/>
        </w:rPr>
      </w:pPr>
    </w:p>
    <w:p w14:paraId="3CB04FEE" w14:textId="77777777" w:rsidR="000D2938" w:rsidRPr="000D2938" w:rsidRDefault="000D2938" w:rsidP="000D2938">
      <w:pPr>
        <w:autoSpaceDE w:val="0"/>
        <w:spacing w:line="360" w:lineRule="auto"/>
        <w:jc w:val="both"/>
        <w:rPr>
          <w:rFonts w:ascii="Arial Narrow" w:eastAsia="Arial Unicode MS" w:hAnsi="Arial Narrow"/>
          <w:lang w:val="de-DE"/>
        </w:rPr>
      </w:pPr>
      <w:r w:rsidRPr="000D2938">
        <w:rPr>
          <w:rFonts w:ascii="Arial Narrow" w:eastAsia="Arial Unicode MS" w:hAnsi="Arial Narrow"/>
          <w:lang w:val="de-DE"/>
        </w:rPr>
        <w:t xml:space="preserve">in Kenntnis der strafrechtlichen Verantwortung gemäß Art. 55, Absatz 2 des </w:t>
      </w:r>
      <w:proofErr w:type="spellStart"/>
      <w:r w:rsidRPr="000D2938">
        <w:rPr>
          <w:rFonts w:ascii="Arial Narrow" w:eastAsia="Arial Unicode MS" w:hAnsi="Arial Narrow"/>
          <w:lang w:val="de-DE"/>
        </w:rPr>
        <w:t>GvD</w:t>
      </w:r>
      <w:proofErr w:type="spellEnd"/>
      <w:r w:rsidRPr="000D2938">
        <w:rPr>
          <w:rFonts w:ascii="Arial Narrow" w:eastAsia="Arial Unicode MS" w:hAnsi="Arial Narrow"/>
          <w:lang w:val="de-DE"/>
        </w:rPr>
        <w:t xml:space="preserve"> Nr. 231/2007 (Dekret zur Bekämpfung der Geldwäsche), im Falle fehlender oder unwahrer Erklärungen,</w:t>
      </w:r>
    </w:p>
    <w:p w14:paraId="52F737C0" w14:textId="77777777" w:rsidR="000D2938" w:rsidRPr="000D2938" w:rsidRDefault="000D2938" w:rsidP="000D2938">
      <w:pPr>
        <w:autoSpaceDE w:val="0"/>
        <w:spacing w:line="360" w:lineRule="auto"/>
        <w:jc w:val="both"/>
        <w:rPr>
          <w:rFonts w:ascii="Arial Narrow" w:eastAsia="Arial Unicode MS" w:hAnsi="Arial Narrow"/>
          <w:lang w:val="de-DE"/>
        </w:rPr>
      </w:pPr>
    </w:p>
    <w:p w14:paraId="712295DE" w14:textId="77777777" w:rsidR="000D2938" w:rsidRPr="000D2938" w:rsidRDefault="000D2938" w:rsidP="000D2938">
      <w:pPr>
        <w:autoSpaceDE w:val="0"/>
        <w:spacing w:line="360" w:lineRule="auto"/>
        <w:jc w:val="both"/>
        <w:rPr>
          <w:rFonts w:ascii="Arial Narrow" w:eastAsia="Arial Unicode MS" w:hAnsi="Arial Narrow"/>
          <w:lang w:val="de-DE"/>
        </w:rPr>
      </w:pPr>
      <w:r w:rsidRPr="000D2938">
        <w:rPr>
          <w:rFonts w:ascii="Arial Narrow" w:eastAsia="Arial Unicode MS" w:hAnsi="Arial Narrow"/>
          <w:lang w:val="de-DE"/>
        </w:rPr>
        <w:lastRenderedPageBreak/>
        <w:t>dass der wirtschaftliche Eigentümer</w:t>
      </w:r>
      <w:r w:rsidRPr="000D2938">
        <w:rPr>
          <w:rStyle w:val="Rimandonotaapidipagina"/>
          <w:rFonts w:ascii="Arial Narrow" w:eastAsia="Arial Unicode MS" w:hAnsi="Arial Narrow"/>
          <w:lang w:val="de-DE"/>
        </w:rPr>
        <w:footnoteReference w:id="1"/>
      </w:r>
      <w:r w:rsidRPr="000D2938">
        <w:rPr>
          <w:rFonts w:ascii="Arial Narrow" w:eastAsia="Arial Unicode MS" w:hAnsi="Arial Narrow"/>
          <w:lang w:val="de-DE"/>
        </w:rPr>
        <w:t xml:space="preserve"> </w:t>
      </w:r>
      <w:r w:rsidRPr="000D2938">
        <w:rPr>
          <w:rFonts w:ascii="Arial Narrow" w:hAnsi="Arial Narrow"/>
          <w:lang w:val="de-DE"/>
        </w:rPr>
        <w:t xml:space="preserve">im Sinne des </w:t>
      </w:r>
      <w:proofErr w:type="spellStart"/>
      <w:r w:rsidRPr="000D2938">
        <w:rPr>
          <w:rFonts w:ascii="Arial Narrow" w:hAnsi="Arial Narrow"/>
          <w:lang w:val="de-DE"/>
        </w:rPr>
        <w:t>GvD</w:t>
      </w:r>
      <w:proofErr w:type="spellEnd"/>
      <w:r w:rsidRPr="000D2938">
        <w:rPr>
          <w:rFonts w:ascii="Arial Narrow" w:hAnsi="Arial Narrow"/>
          <w:lang w:val="de-DE"/>
        </w:rPr>
        <w:t xml:space="preserve"> Nr. 231/2007 folgendes Subjekt/folgende Subjekte ist/sind:</w:t>
      </w:r>
    </w:p>
    <w:p w14:paraId="56DC4CAC" w14:textId="77777777" w:rsidR="000D2938" w:rsidRPr="000D2938" w:rsidRDefault="000D2938" w:rsidP="000D2938">
      <w:pPr>
        <w:autoSpaceDE w:val="0"/>
        <w:spacing w:line="360" w:lineRule="auto"/>
        <w:rPr>
          <w:rFonts w:ascii="Arial Narrow" w:hAnsi="Arial Narrow"/>
          <w:noProof/>
          <w:lang w:val="de-DE" w:eastAsia="it-IT"/>
        </w:rPr>
      </w:pPr>
      <w:r w:rsidRPr="000D2938">
        <w:rPr>
          <w:rFonts w:ascii="Arial Narrow" w:hAnsi="Arial Narrow"/>
          <w:lang w:val="de-DE" w:eastAsia="it-IT"/>
        </w:rPr>
        <w:t xml:space="preserve">Nachname und Vorname </w:t>
      </w: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r w:rsidRPr="000D2938">
        <w:rPr>
          <w:rFonts w:ascii="Arial Narrow" w:hAnsi="Arial Narrow"/>
          <w:lang w:val="de-DE" w:eastAsia="it-IT"/>
        </w:rPr>
        <w:t xml:space="preserve">, geboren in </w:t>
      </w: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r w:rsidRPr="000D2938">
        <w:rPr>
          <w:rFonts w:ascii="Arial Narrow" w:hAnsi="Arial Narrow"/>
          <w:lang w:val="de-DE" w:eastAsia="it-IT"/>
        </w:rPr>
        <w:t xml:space="preserve"> (</w:t>
      </w: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r w:rsidRPr="000D2938">
        <w:rPr>
          <w:rFonts w:ascii="Arial Narrow" w:hAnsi="Arial Narrow"/>
          <w:lang w:val="de-DE" w:eastAsia="it-IT"/>
        </w:rPr>
        <w:t xml:space="preserve">), am </w:t>
      </w: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r w:rsidRPr="000D2938">
        <w:rPr>
          <w:rFonts w:ascii="Arial Narrow" w:hAnsi="Arial Narrow"/>
          <w:lang w:val="de-DE" w:eastAsia="it-IT"/>
        </w:rPr>
        <w:t xml:space="preserve">: </w:t>
      </w:r>
      <w:proofErr w:type="spellStart"/>
      <w:r w:rsidRPr="000D2938">
        <w:rPr>
          <w:rFonts w:ascii="Arial Narrow" w:hAnsi="Arial Narrow"/>
          <w:lang w:val="de-DE" w:eastAsia="it-IT"/>
        </w:rPr>
        <w:t>Steuernr</w:t>
      </w:r>
      <w:proofErr w:type="spellEnd"/>
      <w:r w:rsidRPr="000D2938">
        <w:rPr>
          <w:rFonts w:ascii="Arial Narrow" w:hAnsi="Arial Narrow"/>
          <w:lang w:val="de-DE" w:eastAsia="it-IT"/>
        </w:rPr>
        <w:t xml:space="preserve">.: </w:t>
      </w: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p>
    <w:p w14:paraId="5C765965" w14:textId="77777777" w:rsidR="000D2938" w:rsidRPr="000D2938" w:rsidRDefault="000D2938" w:rsidP="000D2938">
      <w:pPr>
        <w:autoSpaceDE w:val="0"/>
        <w:spacing w:line="360" w:lineRule="auto"/>
        <w:rPr>
          <w:rFonts w:ascii="Arial Narrow" w:hAnsi="Arial Narrow"/>
          <w:lang w:val="de-DE" w:eastAsia="it-IT"/>
        </w:rPr>
      </w:pPr>
      <w:r w:rsidRPr="000D2938">
        <w:rPr>
          <w:rFonts w:ascii="Arial Narrow" w:hAnsi="Arial Narrow"/>
          <w:lang w:val="it-IT" w:eastAsia="it-IT"/>
        </w:rPr>
        <w:fldChar w:fldCharType="begin">
          <w:ffData>
            <w:name w:val="Testo33"/>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lang w:val="it-IT" w:eastAsia="it-IT"/>
        </w:rPr>
      </w:r>
      <w:r w:rsidRPr="000D2938">
        <w:rPr>
          <w:rFonts w:ascii="Arial Narrow" w:hAnsi="Arial Narrow"/>
          <w:lang w:val="it-IT" w:eastAsia="it-IT"/>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fldChar w:fldCharType="end"/>
      </w:r>
      <w:r w:rsidRPr="000D2938">
        <w:rPr>
          <w:rFonts w:ascii="Arial Narrow" w:hAnsi="Arial Narrow"/>
          <w:lang w:val="de-DE" w:eastAsia="it-IT"/>
        </w:rPr>
        <w:t xml:space="preserve"> </w:t>
      </w:r>
    </w:p>
    <w:p w14:paraId="43505BA5" w14:textId="77777777" w:rsidR="000D2938" w:rsidRPr="000D2938" w:rsidRDefault="000D2938" w:rsidP="000D2938">
      <w:pPr>
        <w:widowControl w:val="0"/>
        <w:spacing w:line="360" w:lineRule="auto"/>
        <w:jc w:val="center"/>
        <w:outlineLvl w:val="0"/>
        <w:rPr>
          <w:rFonts w:ascii="Arial Narrow" w:hAnsi="Arial Narrow"/>
          <w:b/>
          <w:bCs/>
          <w:lang w:val="de-DE"/>
        </w:rPr>
      </w:pPr>
      <w:r w:rsidRPr="000D2938">
        <w:rPr>
          <w:rFonts w:ascii="Arial Narrow" w:hAnsi="Arial Narrow"/>
          <w:b/>
          <w:bCs/>
          <w:lang w:val="de-DE"/>
        </w:rPr>
        <w:t>ERKLÄRT ZUDEM</w:t>
      </w:r>
    </w:p>
    <w:p w14:paraId="7CD8AE9E" w14:textId="77777777" w:rsidR="000D2938" w:rsidRPr="000D2938" w:rsidRDefault="000D2938" w:rsidP="000D2938">
      <w:pPr>
        <w:autoSpaceDE w:val="0"/>
        <w:spacing w:line="360" w:lineRule="auto"/>
        <w:ind w:left="426" w:hanging="426"/>
        <w:jc w:val="both"/>
        <w:rPr>
          <w:rFonts w:ascii="Arial Narrow" w:hAnsi="Arial Narrow"/>
          <w:shd w:val="clear" w:color="auto" w:fill="FFFF00"/>
          <w:lang w:val="de-DE"/>
        </w:rPr>
      </w:pPr>
    </w:p>
    <w:bookmarkStart w:id="11" w:name="Controllo59"/>
    <w:p w14:paraId="1FAFCFE6"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rPr>
        <w:fldChar w:fldCharType="begin">
          <w:ffData>
            <w:name w:val="Controllo59"/>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11"/>
      <w:r w:rsidRPr="000D2938">
        <w:rPr>
          <w:rFonts w:ascii="Arial Narrow" w:hAnsi="Arial Narrow"/>
          <w:lang w:val="de-DE"/>
        </w:rPr>
        <w:tab/>
        <w:t>(im Falle eines Unternehmens mit Sitz in Italien</w:t>
      </w:r>
      <w:proofErr w:type="gramStart"/>
      <w:r w:rsidRPr="000D2938">
        <w:rPr>
          <w:rFonts w:ascii="Arial Narrow" w:hAnsi="Arial Narrow"/>
          <w:lang w:val="de-DE"/>
        </w:rPr>
        <w:t>)</w:t>
      </w:r>
      <w:proofErr w:type="gramEnd"/>
      <w:r w:rsidRPr="000D2938">
        <w:rPr>
          <w:rFonts w:ascii="Arial Narrow" w:hAnsi="Arial Narrow"/>
          <w:lang w:val="de-DE"/>
        </w:rPr>
        <w:t xml:space="preserve"> dass das Unternehmen bei der Handels-, Industrie-, Handwerks- und Landwirtschaftskammer in </w:t>
      </w:r>
      <w:r w:rsidRPr="000D2938">
        <w:rPr>
          <w:rFonts w:ascii="Arial Narrow" w:hAnsi="Arial Narrow"/>
          <w:lang w:val="it-IT"/>
        </w:rPr>
        <w:fldChar w:fldCharType="begin">
          <w:ffData>
            <w:name w:val="Testo90"/>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w:t>
      </w:r>
      <w:r w:rsidRPr="000D2938">
        <w:rPr>
          <w:rFonts w:ascii="Arial Narrow" w:hAnsi="Arial Narrow"/>
          <w:lang w:val="it-IT"/>
        </w:rPr>
        <w:fldChar w:fldCharType="begin">
          <w:ffData>
            <w:name w:val="Testo91"/>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für die Tätigkeit </w:t>
      </w:r>
      <w:r w:rsidRPr="000D2938">
        <w:rPr>
          <w:rFonts w:ascii="Arial Narrow" w:hAnsi="Arial Narrow"/>
          <w:lang w:val="it-IT"/>
        </w:rPr>
        <w:fldChar w:fldCharType="begin">
          <w:ffData>
            <w:name w:val="Testo92"/>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in Übereinstimmung mit dem Vergabegegenstand eingetragen ist;</w:t>
      </w:r>
    </w:p>
    <w:bookmarkStart w:id="12" w:name="_Hlk69121905"/>
    <w:p w14:paraId="36C75EA1"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rPr>
        <w:fldChar w:fldCharType="begin">
          <w:ffData>
            <w:name w:val="Controllo143"/>
            <w:enabled/>
            <w:calcOnExit w:val="0"/>
            <w:checkBox>
              <w:sizeAuto/>
              <w:default w:val="0"/>
            </w:checkBox>
          </w:ffData>
        </w:fldChar>
      </w:r>
      <w:bookmarkStart w:id="13" w:name="Controllo143"/>
      <w:r w:rsidRPr="000D2938">
        <w:rPr>
          <w:rFonts w:ascii="Arial Narrow" w:hAnsi="Arial Narrow"/>
          <w:lang w:val="de-DE"/>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bookmarkEnd w:id="13"/>
      <w:r w:rsidRPr="000D2938">
        <w:rPr>
          <w:rFonts w:ascii="Arial Narrow" w:hAnsi="Arial Narrow"/>
          <w:lang w:val="de-DE"/>
        </w:rPr>
        <w:tab/>
        <w:t>(im Falle von ONLUS-Organisation</w:t>
      </w:r>
      <w:proofErr w:type="gramStart"/>
      <w:r w:rsidRPr="000D2938">
        <w:rPr>
          <w:rFonts w:ascii="Arial Narrow" w:hAnsi="Arial Narrow"/>
          <w:lang w:val="de-DE"/>
        </w:rPr>
        <w:t>)</w:t>
      </w:r>
      <w:bookmarkEnd w:id="12"/>
      <w:proofErr w:type="gramEnd"/>
      <w:r w:rsidRPr="000D2938">
        <w:rPr>
          <w:rFonts w:ascii="Arial Narrow" w:hAnsi="Arial Narrow"/>
          <w:lang w:val="de-DE"/>
        </w:rPr>
        <w:t xml:space="preserve"> dass das Unternehmen im folgenden ONLUS-Register eingetragen ist: </w:t>
      </w:r>
      <w:r w:rsidRPr="000D2938">
        <w:rPr>
          <w:rFonts w:ascii="Arial Narrow" w:hAnsi="Arial Narrow"/>
          <w:lang w:val="it-IT"/>
        </w:rPr>
        <w:fldChar w:fldCharType="begin">
          <w:ffData>
            <w:name w:val="Testo93"/>
            <w:enabled/>
            <w:calcOnExit w:val="0"/>
            <w:textInput/>
          </w:ffData>
        </w:fldChar>
      </w:r>
      <w:bookmarkStart w:id="14" w:name="Testo93"/>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cs="Times New Roman"/>
          <w:noProof/>
          <w:lang w:eastAsia="en-US"/>
        </w:rPr>
        <w:fldChar w:fldCharType="end"/>
      </w:r>
      <w:bookmarkEnd w:id="14"/>
      <w:r w:rsidRPr="000D2938">
        <w:rPr>
          <w:rFonts w:ascii="Arial Narrow" w:hAnsi="Arial Narrow"/>
          <w:lang w:val="de-DE"/>
        </w:rPr>
        <w:t>;</w:t>
      </w:r>
    </w:p>
    <w:p w14:paraId="1986298C"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lang w:val="it-IT"/>
        </w:rPr>
        <w:fldChar w:fldCharType="begin">
          <w:ffData>
            <w:name w:val="Controllo144"/>
            <w:enabled/>
            <w:calcOnExit w:val="0"/>
            <w:checkBox>
              <w:sizeAuto/>
              <w:default w:val="0"/>
            </w:checkBox>
          </w:ffData>
        </w:fldChar>
      </w:r>
      <w:bookmarkStart w:id="15" w:name="Controllo144"/>
      <w:r w:rsidRPr="000D2938">
        <w:rPr>
          <w:rFonts w:ascii="Arial Narrow" w:hAnsi="Arial Narrow"/>
          <w:lang w:val="de-DE"/>
        </w:rPr>
        <w:instrText xml:space="preserve"> FORMCHECKBOX </w:instrText>
      </w:r>
      <w:r w:rsidR="00A65AB4">
        <w:rPr>
          <w:rFonts w:ascii="Arial Narrow" w:hAnsi="Arial Narrow"/>
          <w:lang w:val="it-IT"/>
        </w:rPr>
      </w:r>
      <w:r w:rsidR="00A65AB4">
        <w:rPr>
          <w:rFonts w:ascii="Arial Narrow" w:hAnsi="Arial Narrow"/>
          <w:lang w:val="it-IT"/>
        </w:rPr>
        <w:fldChar w:fldCharType="separate"/>
      </w:r>
      <w:r w:rsidRPr="000D2938">
        <w:rPr>
          <w:rFonts w:ascii="Arial Narrow" w:hAnsi="Arial Narrow" w:cs="Times New Roman"/>
          <w:noProof/>
          <w:lang w:eastAsia="en-US"/>
        </w:rPr>
        <w:fldChar w:fldCharType="end"/>
      </w:r>
      <w:bookmarkEnd w:id="15"/>
      <w:r w:rsidRPr="000D2938">
        <w:rPr>
          <w:rFonts w:ascii="Arial Narrow" w:hAnsi="Arial Narrow"/>
          <w:lang w:val="de-DE"/>
        </w:rPr>
        <w:tab/>
        <w:t>(im Falle eines Unternehmens mit Sitz im Ausland</w:t>
      </w:r>
      <w:proofErr w:type="gramStart"/>
      <w:r w:rsidRPr="000D2938">
        <w:rPr>
          <w:rFonts w:ascii="Arial Narrow" w:hAnsi="Arial Narrow"/>
          <w:lang w:val="de-DE"/>
        </w:rPr>
        <w:t>)</w:t>
      </w:r>
      <w:proofErr w:type="gramEnd"/>
      <w:r w:rsidRPr="000D2938">
        <w:rPr>
          <w:rFonts w:ascii="Arial Narrow" w:hAnsi="Arial Narrow"/>
          <w:lang w:val="de-DE"/>
        </w:rPr>
        <w:t xml:space="preserve"> dass das Unternehmen im folgenden Register oder amtlichen Verzeichnis des Zugehörigkeitsstaates eingetragen ist: </w:t>
      </w:r>
      <w:r w:rsidRPr="000D2938">
        <w:rPr>
          <w:rFonts w:ascii="Arial Narrow" w:hAnsi="Arial Narrow"/>
          <w:lang w:val="it-IT"/>
        </w:rPr>
        <w:fldChar w:fldCharType="begin">
          <w:ffData>
            <w:name w:val="Testo33"/>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4AF49848" w14:textId="77777777" w:rsidR="000D2938" w:rsidRPr="000D2938" w:rsidRDefault="000D2938" w:rsidP="000D2938">
      <w:pPr>
        <w:widowControl w:val="0"/>
        <w:spacing w:line="360" w:lineRule="auto"/>
        <w:jc w:val="center"/>
        <w:outlineLvl w:val="0"/>
        <w:rPr>
          <w:rFonts w:ascii="Arial Narrow" w:hAnsi="Arial Narrow"/>
          <w:b/>
          <w:bCs/>
          <w:lang w:val="de-DE"/>
        </w:rPr>
      </w:pPr>
      <w:r w:rsidRPr="000D2938">
        <w:rPr>
          <w:rFonts w:ascii="Arial Narrow" w:hAnsi="Arial Narrow"/>
          <w:b/>
          <w:bCs/>
          <w:lang w:val="de-DE"/>
        </w:rPr>
        <w:t>ERKLÄRT ZUDEM</w:t>
      </w:r>
    </w:p>
    <w:p w14:paraId="2482D361" w14:textId="77777777" w:rsidR="000D2938" w:rsidRPr="000D2938" w:rsidRDefault="000D2938" w:rsidP="000D2938">
      <w:pPr>
        <w:autoSpaceDE w:val="0"/>
        <w:spacing w:line="360" w:lineRule="auto"/>
        <w:ind w:left="426" w:hanging="426"/>
        <w:jc w:val="both"/>
        <w:rPr>
          <w:rFonts w:ascii="Arial Narrow" w:hAnsi="Arial Narrow"/>
          <w:shd w:val="clear" w:color="auto" w:fill="FFFF00"/>
          <w:lang w:val="de-DE"/>
        </w:rPr>
      </w:pPr>
    </w:p>
    <w:p w14:paraId="49F4062E"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lang w:val="it-IT"/>
        </w:rPr>
        <w:fldChar w:fldCharType="begin">
          <w:ffData>
            <w:name w:val="Controllo59"/>
            <w:enabled/>
            <w:calcOnExit w:val="0"/>
            <w:checkBox>
              <w:sizeAuto/>
              <w:default w:val="0"/>
              <w:checked w:val="0"/>
            </w:checkBox>
          </w:ffData>
        </w:fldChar>
      </w:r>
      <w:r w:rsidRPr="000D2938">
        <w:rPr>
          <w:rFonts w:ascii="Arial Narrow" w:hAnsi="Arial Narrow"/>
          <w:lang w:val="de-DE"/>
        </w:rPr>
        <w:instrText xml:space="preserve"> FORMCHECKBOX </w:instrText>
      </w:r>
      <w:r w:rsidR="00A65AB4">
        <w:rPr>
          <w:rFonts w:ascii="Arial Narrow" w:hAnsi="Arial Narrow"/>
          <w:lang w:val="it-IT"/>
        </w:rPr>
      </w:r>
      <w:r w:rsidR="00A65AB4">
        <w:rPr>
          <w:rFonts w:ascii="Arial Narrow" w:hAnsi="Arial Narrow"/>
          <w:lang w:val="it-IT"/>
        </w:rPr>
        <w:fldChar w:fldCharType="separate"/>
      </w:r>
      <w:r w:rsidRPr="000D2938">
        <w:rPr>
          <w:rFonts w:ascii="Arial Narrow" w:hAnsi="Arial Narrow"/>
          <w:lang w:val="it-IT"/>
        </w:rPr>
        <w:fldChar w:fldCharType="end"/>
      </w:r>
      <w:r w:rsidRPr="000D2938">
        <w:rPr>
          <w:rFonts w:ascii="Arial Narrow" w:hAnsi="Arial Narrow"/>
          <w:lang w:val="de-DE"/>
        </w:rPr>
        <w:tab/>
        <w:t>(im Falle eines Unternehmens mit Sitz in Italien</w:t>
      </w:r>
      <w:proofErr w:type="gramStart"/>
      <w:r w:rsidRPr="000D2938">
        <w:rPr>
          <w:rFonts w:ascii="Arial Narrow" w:hAnsi="Arial Narrow"/>
          <w:lang w:val="de-DE"/>
        </w:rPr>
        <w:t>)</w:t>
      </w:r>
      <w:proofErr w:type="gramEnd"/>
      <w:r w:rsidRPr="000D2938">
        <w:rPr>
          <w:rFonts w:ascii="Arial Narrow" w:hAnsi="Arial Narrow"/>
          <w:lang w:val="de-DE"/>
        </w:rPr>
        <w:t xml:space="preserve"> dass das Unternehmen bei der Handels-, Industrie-, Handwerks- und Landwirtschaftskammer in </w:t>
      </w:r>
      <w:r w:rsidRPr="000D2938">
        <w:rPr>
          <w:rFonts w:ascii="Arial Narrow" w:hAnsi="Arial Narrow"/>
          <w:lang w:val="it-IT"/>
        </w:rPr>
        <w:fldChar w:fldCharType="begin">
          <w:ffData>
            <w:name w:val="Testo90"/>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w:t>
      </w:r>
      <w:r w:rsidRPr="000D2938">
        <w:rPr>
          <w:rFonts w:ascii="Arial Narrow" w:hAnsi="Arial Narrow"/>
          <w:lang w:val="it-IT"/>
        </w:rPr>
        <w:fldChar w:fldCharType="begin">
          <w:ffData>
            <w:name w:val="Testo91"/>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für die Tätigkeit </w:t>
      </w:r>
      <w:r w:rsidRPr="000D2938">
        <w:rPr>
          <w:rFonts w:ascii="Arial Narrow" w:hAnsi="Arial Narrow"/>
          <w:lang w:val="it-IT"/>
        </w:rPr>
        <w:fldChar w:fldCharType="begin">
          <w:ffData>
            <w:name w:val="Testo92"/>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 xml:space="preserve"> in Übereinstimmung mit dem Vergabegegenstand eingetragen ist;</w:t>
      </w:r>
    </w:p>
    <w:p w14:paraId="319DF9AA" w14:textId="77777777" w:rsidR="000D2938" w:rsidRPr="000D2938" w:rsidRDefault="000D2938" w:rsidP="000D2938">
      <w:pPr>
        <w:autoSpaceDE w:val="0"/>
        <w:spacing w:line="360" w:lineRule="auto"/>
        <w:ind w:left="426" w:hanging="426"/>
        <w:jc w:val="both"/>
        <w:rPr>
          <w:rFonts w:ascii="Arial Narrow" w:hAnsi="Arial Narrow"/>
          <w:lang w:val="de-DE"/>
        </w:rPr>
      </w:pPr>
    </w:p>
    <w:p w14:paraId="147FB844"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lang w:val="it-IT"/>
        </w:rPr>
        <w:fldChar w:fldCharType="begin">
          <w:ffData>
            <w:name w:val="Controllo143"/>
            <w:enabled/>
            <w:calcOnExit w:val="0"/>
            <w:checkBox>
              <w:sizeAuto/>
              <w:default w:val="0"/>
            </w:checkBox>
          </w:ffData>
        </w:fldChar>
      </w:r>
      <w:r w:rsidRPr="000D2938">
        <w:rPr>
          <w:rFonts w:ascii="Arial Narrow" w:hAnsi="Arial Narrow"/>
          <w:lang w:val="de-DE"/>
        </w:rPr>
        <w:instrText xml:space="preserve"> FORMCHECKBOX </w:instrText>
      </w:r>
      <w:r w:rsidR="00A65AB4">
        <w:rPr>
          <w:rFonts w:ascii="Arial Narrow" w:hAnsi="Arial Narrow"/>
          <w:lang w:val="it-IT"/>
        </w:rPr>
      </w:r>
      <w:r w:rsidR="00A65AB4">
        <w:rPr>
          <w:rFonts w:ascii="Arial Narrow" w:hAnsi="Arial Narrow"/>
          <w:lang w:val="it-IT"/>
        </w:rPr>
        <w:fldChar w:fldCharType="separate"/>
      </w:r>
      <w:r w:rsidRPr="000D2938">
        <w:rPr>
          <w:rFonts w:ascii="Arial Narrow" w:hAnsi="Arial Narrow"/>
          <w:lang w:val="it-IT"/>
        </w:rPr>
        <w:fldChar w:fldCharType="end"/>
      </w:r>
      <w:r w:rsidRPr="000D2938">
        <w:rPr>
          <w:rFonts w:ascii="Arial Narrow" w:hAnsi="Arial Narrow"/>
          <w:lang w:val="de-DE"/>
        </w:rPr>
        <w:tab/>
        <w:t>(im Falle von ONLUS-Organisation</w:t>
      </w:r>
      <w:proofErr w:type="gramStart"/>
      <w:r w:rsidRPr="000D2938">
        <w:rPr>
          <w:rFonts w:ascii="Arial Narrow" w:hAnsi="Arial Narrow"/>
          <w:lang w:val="de-DE"/>
        </w:rPr>
        <w:t>)</w:t>
      </w:r>
      <w:proofErr w:type="gramEnd"/>
      <w:r w:rsidRPr="000D2938">
        <w:rPr>
          <w:rFonts w:ascii="Arial Narrow" w:hAnsi="Arial Narrow"/>
          <w:lang w:val="de-DE"/>
        </w:rPr>
        <w:t xml:space="preserve"> dass das Unternehmen im folgenden ONLUS-Register eingetragen ist: </w:t>
      </w:r>
      <w:r w:rsidRPr="000D2938">
        <w:rPr>
          <w:rFonts w:ascii="Arial Narrow" w:hAnsi="Arial Narrow"/>
          <w:lang w:val="it-IT"/>
        </w:rPr>
        <w:fldChar w:fldCharType="begin">
          <w:ffData>
            <w:name w:val="Testo93"/>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02CCC373" w14:textId="77777777" w:rsidR="000D2938" w:rsidRPr="000D2938" w:rsidRDefault="000D2938" w:rsidP="000D2938">
      <w:pPr>
        <w:tabs>
          <w:tab w:val="left" w:pos="6015"/>
        </w:tabs>
        <w:autoSpaceDE w:val="0"/>
        <w:spacing w:line="360" w:lineRule="auto"/>
        <w:ind w:left="426" w:hanging="426"/>
        <w:jc w:val="both"/>
        <w:rPr>
          <w:rFonts w:ascii="Arial Narrow" w:hAnsi="Arial Narrow"/>
          <w:lang w:val="de-DE"/>
        </w:rPr>
      </w:pPr>
    </w:p>
    <w:p w14:paraId="0472D5D8" w14:textId="77777777" w:rsidR="000D2938" w:rsidRPr="000D2938" w:rsidRDefault="000D2938" w:rsidP="000D2938">
      <w:pPr>
        <w:autoSpaceDE w:val="0"/>
        <w:spacing w:line="360" w:lineRule="auto"/>
        <w:ind w:left="426" w:hanging="426"/>
        <w:jc w:val="both"/>
        <w:rPr>
          <w:rFonts w:ascii="Arial Narrow" w:hAnsi="Arial Narrow"/>
          <w:lang w:val="de-DE"/>
        </w:rPr>
      </w:pPr>
      <w:r w:rsidRPr="000D2938">
        <w:rPr>
          <w:rFonts w:ascii="Arial Narrow" w:hAnsi="Arial Narrow"/>
          <w:lang w:val="it-IT"/>
        </w:rPr>
        <w:fldChar w:fldCharType="begin">
          <w:ffData>
            <w:name w:val="Controllo144"/>
            <w:enabled/>
            <w:calcOnExit w:val="0"/>
            <w:checkBox>
              <w:sizeAuto/>
              <w:default w:val="0"/>
            </w:checkBox>
          </w:ffData>
        </w:fldChar>
      </w:r>
      <w:r w:rsidRPr="000D2938">
        <w:rPr>
          <w:rFonts w:ascii="Arial Narrow" w:hAnsi="Arial Narrow"/>
          <w:lang w:val="de-DE"/>
        </w:rPr>
        <w:instrText xml:space="preserve"> FORMCHECKBOX </w:instrText>
      </w:r>
      <w:r w:rsidR="00A65AB4">
        <w:rPr>
          <w:rFonts w:ascii="Arial Narrow" w:hAnsi="Arial Narrow"/>
          <w:lang w:val="it-IT"/>
        </w:rPr>
      </w:r>
      <w:r w:rsidR="00A65AB4">
        <w:rPr>
          <w:rFonts w:ascii="Arial Narrow" w:hAnsi="Arial Narrow"/>
          <w:lang w:val="it-IT"/>
        </w:rPr>
        <w:fldChar w:fldCharType="separate"/>
      </w:r>
      <w:r w:rsidRPr="000D2938">
        <w:rPr>
          <w:rFonts w:ascii="Arial Narrow" w:hAnsi="Arial Narrow"/>
          <w:lang w:val="it-IT"/>
        </w:rPr>
        <w:fldChar w:fldCharType="end"/>
      </w:r>
      <w:r w:rsidRPr="000D2938">
        <w:rPr>
          <w:rFonts w:ascii="Arial Narrow" w:hAnsi="Arial Narrow"/>
          <w:lang w:val="de-DE"/>
        </w:rPr>
        <w:tab/>
        <w:t>(im Falle eines Unternehmens mit Sitz im Ausland</w:t>
      </w:r>
      <w:proofErr w:type="gramStart"/>
      <w:r w:rsidRPr="000D2938">
        <w:rPr>
          <w:rFonts w:ascii="Arial Narrow" w:hAnsi="Arial Narrow"/>
          <w:lang w:val="de-DE"/>
        </w:rPr>
        <w:t>)</w:t>
      </w:r>
      <w:proofErr w:type="gramEnd"/>
      <w:r w:rsidRPr="000D2938">
        <w:rPr>
          <w:rFonts w:ascii="Arial Narrow" w:hAnsi="Arial Narrow"/>
          <w:lang w:val="de-DE"/>
        </w:rPr>
        <w:t xml:space="preserve"> dass das Unternehmen im folgenden Register oder amtlichen Verzeichnis des Zugehörigkeitsstaates eingetragen ist: </w:t>
      </w:r>
      <w:r w:rsidRPr="000D2938">
        <w:rPr>
          <w:rFonts w:ascii="Arial Narrow" w:hAnsi="Arial Narrow"/>
          <w:lang w:val="it-IT"/>
        </w:rPr>
        <w:fldChar w:fldCharType="begin">
          <w:ffData>
            <w:name w:val="Testo33"/>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it-IT"/>
        </w:rPr>
      </w:r>
      <w:r w:rsidRPr="000D2938">
        <w:rPr>
          <w:rFonts w:ascii="Arial Narrow" w:hAnsi="Arial Narrow"/>
          <w:lang w:val="it-IT"/>
        </w:rPr>
        <w:fldChar w:fldCharType="separate"/>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t> </w:t>
      </w:r>
      <w:r w:rsidRPr="000D2938">
        <w:rPr>
          <w:rFonts w:ascii="Arial Narrow" w:hAnsi="Arial Narrow"/>
          <w:lang w:val="it-IT"/>
        </w:rPr>
        <w:fldChar w:fldCharType="end"/>
      </w:r>
      <w:r w:rsidRPr="000D2938">
        <w:rPr>
          <w:rFonts w:ascii="Arial Narrow" w:hAnsi="Arial Narrow"/>
          <w:lang w:val="de-DE"/>
        </w:rPr>
        <w:t>;</w:t>
      </w:r>
    </w:p>
    <w:p w14:paraId="44826263" w14:textId="77777777" w:rsidR="000D2938" w:rsidRPr="000D2938" w:rsidRDefault="000D2938" w:rsidP="000D2938">
      <w:pPr>
        <w:widowControl w:val="0"/>
        <w:spacing w:line="360" w:lineRule="auto"/>
        <w:jc w:val="center"/>
        <w:outlineLvl w:val="0"/>
        <w:rPr>
          <w:rFonts w:ascii="Arial Narrow" w:hAnsi="Arial Narrow"/>
          <w:b/>
          <w:bCs/>
          <w:lang w:val="de-DE"/>
        </w:rPr>
      </w:pPr>
    </w:p>
    <w:p w14:paraId="59055329" w14:textId="77777777" w:rsidR="000D2938" w:rsidRPr="000D2938" w:rsidRDefault="000D2938" w:rsidP="000D2938">
      <w:pPr>
        <w:widowControl w:val="0"/>
        <w:spacing w:line="360" w:lineRule="auto"/>
        <w:jc w:val="center"/>
        <w:outlineLvl w:val="0"/>
        <w:rPr>
          <w:rFonts w:ascii="Arial Narrow" w:hAnsi="Arial Narrow"/>
          <w:b/>
          <w:bCs/>
          <w:lang w:val="de-DE"/>
        </w:rPr>
      </w:pPr>
      <w:r w:rsidRPr="000D2938">
        <w:rPr>
          <w:rFonts w:ascii="Arial Narrow" w:hAnsi="Arial Narrow"/>
          <w:b/>
          <w:bCs/>
          <w:lang w:val="de-DE"/>
        </w:rPr>
        <w:t>ERKLÄRT ZUDEM</w:t>
      </w:r>
      <w:r w:rsidRPr="000D2938">
        <w:rPr>
          <w:rFonts w:ascii="Arial Narrow" w:hAnsi="Arial Narrow"/>
          <w:b/>
          <w:bCs/>
          <w:vertAlign w:val="superscript"/>
          <w:lang w:val="it-IT"/>
        </w:rPr>
        <w:endnoteReference w:id="2"/>
      </w:r>
    </w:p>
    <w:p w14:paraId="3C542955" w14:textId="77777777" w:rsidR="000D2938" w:rsidRPr="000D2938" w:rsidRDefault="000D2938" w:rsidP="000D2938">
      <w:pPr>
        <w:autoSpaceDE w:val="0"/>
        <w:spacing w:line="360" w:lineRule="auto"/>
        <w:jc w:val="center"/>
        <w:rPr>
          <w:rFonts w:ascii="Arial Narrow" w:hAnsi="Arial Narrow"/>
          <w:b/>
          <w:bCs/>
          <w:lang w:val="de-DE"/>
        </w:rPr>
      </w:pPr>
    </w:p>
    <w:p w14:paraId="03C268C4" w14:textId="77777777" w:rsidR="000D2938" w:rsidRPr="000D2938" w:rsidRDefault="000D2938" w:rsidP="000D2938">
      <w:pPr>
        <w:autoSpaceDE w:val="0"/>
        <w:spacing w:line="360" w:lineRule="auto"/>
        <w:jc w:val="both"/>
        <w:rPr>
          <w:rFonts w:ascii="Arial Narrow" w:hAnsi="Arial Narrow"/>
          <w:noProof/>
          <w:lang w:val="de-DE" w:eastAsia="it-IT"/>
        </w:rPr>
      </w:pPr>
      <w:r w:rsidRPr="000D2938">
        <w:rPr>
          <w:rFonts w:ascii="Arial Narrow" w:hAnsi="Arial Narrow"/>
          <w:lang w:val="de-DE" w:eastAsia="it-IT"/>
        </w:rPr>
        <w:t>unter Beachtung der Bestimmungen des Gesetzes Nr. 136 vom 13. August 2010 hinsichtlich der Rückverfolgbarkeit der Geldflüsse:</w:t>
      </w:r>
    </w:p>
    <w:p w14:paraId="5439D43C" w14:textId="77777777" w:rsidR="000D2938" w:rsidRPr="000D2938" w:rsidRDefault="000D2938" w:rsidP="000D2938">
      <w:pPr>
        <w:autoSpaceDE w:val="0"/>
        <w:spacing w:line="360" w:lineRule="auto"/>
        <w:jc w:val="both"/>
        <w:rPr>
          <w:rFonts w:ascii="Arial Narrow" w:hAnsi="Arial Narrow"/>
          <w:lang w:val="de-DE" w:eastAsia="it-IT"/>
        </w:rPr>
      </w:pPr>
    </w:p>
    <w:p w14:paraId="498FE201" w14:textId="77777777" w:rsidR="000D2938" w:rsidRPr="000D2938" w:rsidRDefault="000D2938" w:rsidP="000D2938">
      <w:pPr>
        <w:autoSpaceDE w:val="0"/>
        <w:spacing w:line="360" w:lineRule="auto"/>
        <w:jc w:val="both"/>
        <w:rPr>
          <w:rFonts w:ascii="Arial Narrow" w:hAnsi="Arial Narrow"/>
          <w:highlight w:val="yellow"/>
          <w:lang w:val="de-DE" w:eastAsia="it-IT"/>
        </w:rPr>
      </w:pPr>
      <w:r w:rsidRPr="000D2938">
        <w:rPr>
          <w:rFonts w:ascii="Arial Narrow" w:hAnsi="Arial Narrow"/>
          <w:lang w:val="de-DE" w:eastAsia="it-IT"/>
        </w:rPr>
        <w:t xml:space="preserve">- </w:t>
      </w:r>
      <w:r w:rsidRPr="000D2938">
        <w:rPr>
          <w:rFonts w:ascii="Arial Narrow" w:hAnsi="Arial Narrow"/>
          <w:lang w:val="de-DE"/>
        </w:rPr>
        <w:t xml:space="preserve">dass die Identifikationsdaten des </w:t>
      </w:r>
      <w:r w:rsidRPr="000D2938">
        <w:rPr>
          <w:rFonts w:ascii="Arial Narrow" w:hAnsi="Arial Narrow"/>
          <w:b/>
          <w:bCs/>
          <w:lang w:val="de-DE"/>
        </w:rPr>
        <w:t>Bankkontokorrents / Postkontokorrents</w:t>
      </w:r>
      <w:r w:rsidRPr="000D2938">
        <w:rPr>
          <w:rFonts w:ascii="Arial Narrow" w:hAnsi="Arial Narrow"/>
          <w:lang w:val="de-DE"/>
        </w:rPr>
        <w:t xml:space="preserve"> für öffentliche Aufträge über welches alle Geldflüsse hinsichtlich der gegenwärtigen und zukünftigen Rechtsverhältnisse, die mit der Vergabestelle eingegangen werden, stattfinden werden, folgende sind</w:t>
      </w:r>
      <w:r w:rsidRPr="000D2938">
        <w:rPr>
          <w:rFonts w:ascii="Arial Narrow" w:hAnsi="Arial Narrow"/>
          <w:lang w:val="de-DE" w:eastAsia="it-IT"/>
        </w:rPr>
        <w:t xml:space="preserve">: </w:t>
      </w:r>
    </w:p>
    <w:p w14:paraId="2FDE22E5" w14:textId="77777777" w:rsidR="000D2938" w:rsidRPr="000D2938" w:rsidRDefault="000D2938" w:rsidP="000D2938">
      <w:pPr>
        <w:autoSpaceDE w:val="0"/>
        <w:spacing w:line="360" w:lineRule="auto"/>
        <w:jc w:val="both"/>
        <w:rPr>
          <w:rFonts w:ascii="Arial Narrow" w:hAnsi="Arial Narrow"/>
          <w:highlight w:val="yellow"/>
          <w:lang w:val="de-DE" w:eastAsia="it-IT"/>
        </w:rPr>
      </w:pPr>
    </w:p>
    <w:p w14:paraId="77ED7F8F" w14:textId="77777777" w:rsidR="000D2938" w:rsidRPr="000D2938" w:rsidRDefault="000D2938" w:rsidP="000D2938">
      <w:pPr>
        <w:spacing w:after="160" w:line="360" w:lineRule="auto"/>
        <w:rPr>
          <w:rFonts w:ascii="Arial Narrow" w:hAnsi="Arial Narrow"/>
          <w:b/>
          <w:caps/>
          <w:lang w:val="de-DE"/>
        </w:rPr>
      </w:pPr>
      <w:r w:rsidRPr="000D2938">
        <w:rPr>
          <w:rFonts w:ascii="Arial Narrow" w:hAnsi="Arial Narrow"/>
          <w:lang w:val="de-DE"/>
        </w:rPr>
        <w:lastRenderedPageBreak/>
        <w:t xml:space="preserve">Bankkontokorrent IBAN Kodex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bei der Bank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p>
    <w:p w14:paraId="6D437F04" w14:textId="77777777" w:rsidR="000D2938" w:rsidRPr="000D2938" w:rsidRDefault="000D2938" w:rsidP="000D2938">
      <w:pPr>
        <w:autoSpaceDE w:val="0"/>
        <w:spacing w:line="360" w:lineRule="auto"/>
        <w:jc w:val="center"/>
        <w:rPr>
          <w:rFonts w:ascii="Arial Narrow" w:hAnsi="Arial Narrow"/>
          <w:b/>
          <w:bCs/>
          <w:noProof/>
          <w:lang w:val="de-DE" w:eastAsia="it-IT"/>
        </w:rPr>
      </w:pPr>
      <w:r w:rsidRPr="000D2938">
        <w:rPr>
          <w:rFonts w:ascii="Arial Narrow" w:hAnsi="Arial Narrow"/>
          <w:b/>
          <w:bCs/>
          <w:lang w:val="de-DE" w:eastAsia="it-IT"/>
        </w:rPr>
        <w:t>oder</w:t>
      </w:r>
    </w:p>
    <w:p w14:paraId="516CB636" w14:textId="77777777" w:rsidR="000D2938" w:rsidRPr="000D2938" w:rsidRDefault="000D2938" w:rsidP="000D2938">
      <w:pPr>
        <w:autoSpaceDE w:val="0"/>
        <w:spacing w:line="360" w:lineRule="auto"/>
        <w:jc w:val="center"/>
        <w:rPr>
          <w:rFonts w:ascii="Arial Narrow" w:hAnsi="Arial Narrow"/>
          <w:lang w:val="de-DE" w:eastAsia="it-IT"/>
        </w:rPr>
      </w:pPr>
    </w:p>
    <w:p w14:paraId="529715E6" w14:textId="77777777" w:rsidR="000D2938" w:rsidRPr="000D2938" w:rsidRDefault="000D2938" w:rsidP="000D2938">
      <w:pPr>
        <w:spacing w:after="160" w:line="360" w:lineRule="auto"/>
        <w:rPr>
          <w:rFonts w:ascii="Arial Narrow" w:hAnsi="Arial Narrow" w:cs="Times New Roman"/>
          <w:lang w:val="de-DE"/>
        </w:rPr>
      </w:pPr>
      <w:r w:rsidRPr="000D2938">
        <w:rPr>
          <w:rFonts w:ascii="Arial Narrow" w:hAnsi="Arial Narrow"/>
          <w:lang w:val="de-DE"/>
        </w:rPr>
        <w:t xml:space="preserve">Postkontokorrent IBAN Kodex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bei der Italienischen Post AG </w:t>
      </w:r>
    </w:p>
    <w:p w14:paraId="0930020F" w14:textId="77777777" w:rsidR="000D2938" w:rsidRPr="000D2938" w:rsidRDefault="000D2938" w:rsidP="000D2938">
      <w:pPr>
        <w:autoSpaceDE w:val="0"/>
        <w:spacing w:line="360" w:lineRule="auto"/>
        <w:rPr>
          <w:rFonts w:ascii="Arial Narrow" w:hAnsi="Arial Narrow"/>
          <w:noProof/>
          <w:highlight w:val="yellow"/>
          <w:lang w:val="de-DE" w:eastAsia="it-IT"/>
        </w:rPr>
      </w:pPr>
    </w:p>
    <w:p w14:paraId="11CBA356" w14:textId="77777777" w:rsidR="000D2938" w:rsidRPr="000D2938" w:rsidRDefault="000D2938" w:rsidP="000D2938">
      <w:pPr>
        <w:autoSpaceDE w:val="0"/>
        <w:spacing w:line="360" w:lineRule="auto"/>
        <w:rPr>
          <w:rFonts w:ascii="Arial Narrow" w:hAnsi="Arial Narrow"/>
          <w:b/>
          <w:caps/>
          <w:lang w:val="de-DE"/>
        </w:rPr>
      </w:pPr>
      <w:r w:rsidRPr="000D2938">
        <w:rPr>
          <w:rFonts w:ascii="Arial Narrow" w:hAnsi="Arial Narrow"/>
          <w:lang w:val="de-DE" w:eastAsia="it-IT"/>
        </w:rPr>
        <w:t>Inhaber:</w:t>
      </w:r>
      <w:r w:rsidRPr="000D2938">
        <w:rPr>
          <w:rFonts w:ascii="Arial Narrow" w:hAnsi="Arial Narrow"/>
          <w:b/>
          <w:caps/>
          <w:lang w:val="de-DE"/>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p>
    <w:p w14:paraId="4C45E253" w14:textId="77777777" w:rsidR="000D2938" w:rsidRPr="000D2938" w:rsidRDefault="000D2938" w:rsidP="000D2938">
      <w:pPr>
        <w:autoSpaceDE w:val="0"/>
        <w:spacing w:line="360" w:lineRule="auto"/>
        <w:rPr>
          <w:rFonts w:ascii="Arial Narrow" w:hAnsi="Arial Narrow"/>
          <w:b/>
          <w:caps/>
          <w:lang w:val="de-DE"/>
        </w:rPr>
      </w:pPr>
    </w:p>
    <w:p w14:paraId="300859F4" w14:textId="77777777" w:rsidR="000D2938" w:rsidRPr="000D2938" w:rsidRDefault="000D2938" w:rsidP="000D2938">
      <w:pPr>
        <w:autoSpaceDE w:val="0"/>
        <w:spacing w:line="360" w:lineRule="auto"/>
        <w:rPr>
          <w:rFonts w:ascii="Arial Narrow" w:hAnsi="Arial Narrow"/>
          <w:noProof/>
          <w:lang w:val="de-DE"/>
        </w:rPr>
      </w:pPr>
      <w:r w:rsidRPr="000D2938">
        <w:rPr>
          <w:rFonts w:ascii="Arial Narrow" w:hAnsi="Arial Narrow"/>
          <w:lang w:val="de-DE"/>
        </w:rPr>
        <w:t>Der Auftragnehmer erklärt folgende Identifizierungsdaten der Subjekte (natürliche Personen), die von ihm dazu bevollmächtigt werden, Bankoperationen über das Kontokorrent abzuwickeln:</w:t>
      </w:r>
    </w:p>
    <w:p w14:paraId="4B6FAA46" w14:textId="77777777" w:rsidR="000D2938" w:rsidRPr="000D2938" w:rsidRDefault="000D2938" w:rsidP="000D2938">
      <w:pPr>
        <w:autoSpaceDE w:val="0"/>
        <w:spacing w:line="360" w:lineRule="auto"/>
        <w:rPr>
          <w:rFonts w:ascii="Arial Narrow" w:hAnsi="Arial Narrow"/>
          <w:lang w:val="de-DE"/>
        </w:rPr>
      </w:pPr>
    </w:p>
    <w:p w14:paraId="15E427F5" w14:textId="77777777" w:rsidR="000D2938" w:rsidRPr="000D2938" w:rsidRDefault="000D2938" w:rsidP="000D2938">
      <w:pPr>
        <w:autoSpaceDE w:val="0"/>
        <w:spacing w:line="360" w:lineRule="auto"/>
        <w:rPr>
          <w:rFonts w:ascii="Arial Narrow" w:hAnsi="Arial Narrow"/>
          <w:b/>
          <w:caps/>
          <w:lang w:val="de-DE"/>
        </w:rPr>
      </w:pPr>
      <w:r w:rsidRPr="000D2938">
        <w:rPr>
          <w:rFonts w:ascii="Arial Narrow" w:hAnsi="Arial Narrow"/>
          <w:lang w:val="de-DE" w:eastAsia="it-IT"/>
        </w:rPr>
        <w:t xml:space="preserve">Nachname und Name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geboren in</w:t>
      </w:r>
      <w:r w:rsidRPr="000D2938">
        <w:rPr>
          <w:rFonts w:ascii="Arial Narrow" w:hAnsi="Arial Narrow"/>
          <w:lang w:val="de-DE" w:eastAsia="it-IT"/>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am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r w:rsidRPr="000D2938">
        <w:rPr>
          <w:rFonts w:ascii="Arial Narrow" w:hAnsi="Arial Narrow"/>
          <w:lang w:val="de-DE"/>
        </w:rPr>
        <w:t xml:space="preserve"> Steuernummer: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p>
    <w:p w14:paraId="6CDDA463" w14:textId="77777777" w:rsidR="000D2938" w:rsidRPr="000D2938" w:rsidRDefault="000D2938" w:rsidP="000D2938">
      <w:pPr>
        <w:autoSpaceDE w:val="0"/>
        <w:spacing w:line="360" w:lineRule="auto"/>
        <w:rPr>
          <w:rFonts w:ascii="Arial Narrow" w:hAnsi="Arial Narrow"/>
          <w:b/>
          <w:caps/>
          <w:lang w:val="de-DE"/>
        </w:rPr>
      </w:pPr>
    </w:p>
    <w:p w14:paraId="0DF8679F" w14:textId="77777777" w:rsidR="000D2938" w:rsidRPr="000D2938" w:rsidRDefault="000D2938" w:rsidP="000D2938">
      <w:pPr>
        <w:autoSpaceDE w:val="0"/>
        <w:spacing w:line="360" w:lineRule="auto"/>
        <w:rPr>
          <w:rFonts w:ascii="Arial Narrow" w:hAnsi="Arial Narrow"/>
          <w:b/>
          <w:caps/>
          <w:lang w:val="de-DE"/>
        </w:rPr>
      </w:pPr>
      <w:r w:rsidRPr="000D2938">
        <w:rPr>
          <w:rFonts w:ascii="Arial Narrow" w:hAnsi="Arial Narrow"/>
          <w:lang w:val="de-DE" w:eastAsia="it-IT"/>
        </w:rPr>
        <w:t xml:space="preserve">Nachname und Name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geboren in</w:t>
      </w:r>
      <w:r w:rsidRPr="000D2938">
        <w:rPr>
          <w:rFonts w:ascii="Arial Narrow" w:hAnsi="Arial Narrow"/>
          <w:lang w:val="de-DE" w:eastAsia="it-IT"/>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am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r w:rsidRPr="000D2938">
        <w:rPr>
          <w:rFonts w:ascii="Arial Narrow" w:hAnsi="Arial Narrow"/>
          <w:lang w:val="de-DE"/>
        </w:rPr>
        <w:t xml:space="preserve"> Steuernummer: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p>
    <w:p w14:paraId="0DAC09C5" w14:textId="77777777" w:rsidR="000D2938" w:rsidRPr="000D2938" w:rsidRDefault="000D2938" w:rsidP="000D2938">
      <w:pPr>
        <w:autoSpaceDE w:val="0"/>
        <w:spacing w:line="360" w:lineRule="auto"/>
        <w:rPr>
          <w:rFonts w:ascii="Arial Narrow" w:hAnsi="Arial Narrow"/>
          <w:b/>
          <w:caps/>
          <w:lang w:val="de-DE"/>
        </w:rPr>
      </w:pPr>
    </w:p>
    <w:p w14:paraId="1BFF773A" w14:textId="77777777" w:rsidR="000D2938" w:rsidRPr="000D2938" w:rsidRDefault="000D2938" w:rsidP="000D2938">
      <w:pPr>
        <w:autoSpaceDE w:val="0"/>
        <w:spacing w:line="360" w:lineRule="auto"/>
        <w:rPr>
          <w:rFonts w:ascii="Arial Narrow" w:hAnsi="Arial Narrow"/>
          <w:b/>
          <w:caps/>
          <w:lang w:val="de-DE"/>
        </w:rPr>
      </w:pPr>
      <w:r w:rsidRPr="000D2938">
        <w:rPr>
          <w:rFonts w:ascii="Arial Narrow" w:hAnsi="Arial Narrow"/>
          <w:lang w:val="de-DE" w:eastAsia="it-IT"/>
        </w:rPr>
        <w:t xml:space="preserve">Nachname und Name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geboren in</w:t>
      </w:r>
      <w:r w:rsidRPr="000D2938">
        <w:rPr>
          <w:rFonts w:ascii="Arial Narrow" w:hAnsi="Arial Narrow"/>
          <w:lang w:val="de-DE" w:eastAsia="it-IT"/>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lang w:val="de-DE"/>
        </w:rPr>
        <w:t xml:space="preserve">), am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r w:rsidRPr="000D2938">
        <w:rPr>
          <w:rFonts w:ascii="Arial Narrow" w:hAnsi="Arial Narrow"/>
          <w:lang w:val="de-DE"/>
        </w:rPr>
        <w:t xml:space="preserve"> Steuernummer: </w:t>
      </w:r>
      <w:r w:rsidRPr="000D2938">
        <w:rPr>
          <w:rFonts w:ascii="Arial Narrow" w:hAnsi="Arial Narrow"/>
          <w:b/>
          <w:caps/>
          <w:lang w:val="it-IT"/>
        </w:rPr>
        <w:fldChar w:fldCharType="begin">
          <w:ffData>
            <w:name w:val="Testo33"/>
            <w:enabled/>
            <w:calcOnExit w:val="0"/>
            <w:textInput/>
          </w:ffData>
        </w:fldChar>
      </w:r>
      <w:r w:rsidRPr="000D2938">
        <w:rPr>
          <w:rFonts w:ascii="Arial Narrow" w:hAnsi="Arial Narrow"/>
          <w:b/>
          <w:caps/>
          <w:lang w:val="de-DE"/>
        </w:rPr>
        <w:instrText xml:space="preserve"> FORMTEXT </w:instrText>
      </w:r>
      <w:r w:rsidRPr="000D2938">
        <w:rPr>
          <w:rFonts w:ascii="Arial Narrow" w:hAnsi="Arial Narrow"/>
          <w:b/>
          <w:caps/>
          <w:lang w:val="it-IT"/>
        </w:rPr>
      </w:r>
      <w:r w:rsidRPr="000D2938">
        <w:rPr>
          <w:rFonts w:ascii="Arial Narrow" w:hAnsi="Arial Narrow"/>
          <w:b/>
          <w:caps/>
          <w:lang w:val="it-IT"/>
        </w:rPr>
        <w:fldChar w:fldCharType="separate"/>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t> </w:t>
      </w:r>
      <w:r w:rsidRPr="000D2938">
        <w:rPr>
          <w:rFonts w:ascii="Arial Narrow" w:hAnsi="Arial Narrow"/>
          <w:b/>
          <w:caps/>
          <w:lang w:val="it-IT"/>
        </w:rPr>
        <w:fldChar w:fldCharType="end"/>
      </w:r>
      <w:r w:rsidRPr="000D2938">
        <w:rPr>
          <w:rFonts w:ascii="Arial Narrow" w:hAnsi="Arial Narrow"/>
          <w:b/>
          <w:caps/>
          <w:lang w:val="de-DE"/>
        </w:rPr>
        <w:t>;</w:t>
      </w:r>
    </w:p>
    <w:p w14:paraId="328DA970" w14:textId="77777777" w:rsidR="000D2938" w:rsidRPr="000D2938" w:rsidRDefault="000D2938" w:rsidP="000D2938">
      <w:pPr>
        <w:autoSpaceDE w:val="0"/>
        <w:spacing w:line="360" w:lineRule="auto"/>
        <w:rPr>
          <w:rFonts w:ascii="Arial Narrow" w:hAnsi="Arial Narrow"/>
          <w:b/>
          <w:caps/>
          <w:lang w:val="de-DE"/>
        </w:rPr>
      </w:pPr>
    </w:p>
    <w:p w14:paraId="7FA9FE75" w14:textId="77777777" w:rsidR="000D2938" w:rsidRPr="000D2938" w:rsidRDefault="000D2938" w:rsidP="000D2938">
      <w:pPr>
        <w:autoSpaceDE w:val="0"/>
        <w:spacing w:line="360" w:lineRule="auto"/>
        <w:jc w:val="center"/>
        <w:rPr>
          <w:rFonts w:ascii="Arial Narrow" w:hAnsi="Arial Narrow"/>
          <w:noProof/>
          <w:lang w:val="de-DE"/>
        </w:rPr>
      </w:pPr>
      <w:r w:rsidRPr="000D2938">
        <w:rPr>
          <w:rFonts w:ascii="Arial Narrow" w:hAnsi="Arial Narrow"/>
          <w:lang w:val="de-DE"/>
        </w:rPr>
        <w:t>und erklärt</w:t>
      </w:r>
    </w:p>
    <w:p w14:paraId="3793C75D" w14:textId="77777777" w:rsidR="000D2938" w:rsidRPr="000D2938" w:rsidRDefault="000D2938" w:rsidP="000D2938">
      <w:pPr>
        <w:autoSpaceDE w:val="0"/>
        <w:spacing w:line="360" w:lineRule="auto"/>
        <w:jc w:val="both"/>
        <w:rPr>
          <w:rFonts w:ascii="Arial Narrow" w:hAnsi="Arial Narrow"/>
          <w:lang w:val="de-DE"/>
        </w:rPr>
      </w:pPr>
    </w:p>
    <w:p w14:paraId="3B54142D" w14:textId="77777777" w:rsidR="000D2938" w:rsidRPr="000D2938" w:rsidRDefault="000D2938" w:rsidP="000D2938">
      <w:pPr>
        <w:autoSpaceDE w:val="0"/>
        <w:spacing w:line="360" w:lineRule="auto"/>
        <w:jc w:val="both"/>
        <w:rPr>
          <w:rFonts w:ascii="Arial Narrow" w:hAnsi="Arial Narrow"/>
          <w:lang w:val="de-DE"/>
        </w:rPr>
      </w:pPr>
      <w:r w:rsidRPr="000D2938">
        <w:rPr>
          <w:rFonts w:ascii="Arial Narrow" w:hAnsi="Arial Narrow"/>
          <w:lang w:val="de-DE" w:eastAsia="it-IT"/>
        </w:rPr>
        <w:t>der Vergabestelle jedwede Änderung hinsichtlich der übermittelten Daten mitzuteilen.</w:t>
      </w:r>
    </w:p>
    <w:p w14:paraId="2396D093" w14:textId="77777777" w:rsidR="000D2938" w:rsidRPr="000D2938" w:rsidRDefault="000D2938" w:rsidP="000D2938">
      <w:pPr>
        <w:autoSpaceDE w:val="0"/>
        <w:rPr>
          <w:rFonts w:ascii="Arial Narrow" w:hAnsi="Arial Narrow"/>
          <w:bCs/>
          <w:lang w:val="de-DE"/>
        </w:rPr>
      </w:pPr>
    </w:p>
    <w:p w14:paraId="6BCC6327" w14:textId="77777777" w:rsidR="000D2938" w:rsidRPr="000D2938" w:rsidRDefault="000D2938" w:rsidP="000D2938">
      <w:pPr>
        <w:autoSpaceDE w:val="0"/>
        <w:rPr>
          <w:rFonts w:ascii="Arial Narrow" w:hAnsi="Arial Narrow"/>
          <w:bCs/>
          <w:lang w:val="de-DE"/>
        </w:rPr>
      </w:pPr>
    </w:p>
    <w:p w14:paraId="58E750CC" w14:textId="0010A99E" w:rsidR="00C42387" w:rsidRPr="000D2938" w:rsidRDefault="00885473" w:rsidP="00885473">
      <w:pPr>
        <w:suppressAutoHyphens w:val="0"/>
        <w:rPr>
          <w:rFonts w:ascii="Arial Narrow" w:hAnsi="Arial Narrow"/>
          <w:lang w:val="de-DE"/>
        </w:rPr>
      </w:pPr>
      <w:r w:rsidRPr="000D2938">
        <w:rPr>
          <w:rFonts w:ascii="Arial Narrow" w:hAnsi="Arial Narrow"/>
          <w:lang w:val="de-DE"/>
        </w:rPr>
        <w:br w:type="page"/>
      </w:r>
    </w:p>
    <w:p w14:paraId="4B40FB2F" w14:textId="77777777" w:rsidR="000D2938" w:rsidRPr="000D2938" w:rsidRDefault="000D2938" w:rsidP="000D2938">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autoSpaceDE w:val="0"/>
        <w:spacing w:line="360" w:lineRule="auto"/>
        <w:ind w:left="284" w:hanging="284"/>
        <w:jc w:val="center"/>
        <w:rPr>
          <w:rFonts w:ascii="Arial Narrow" w:hAnsi="Arial Narrow"/>
          <w:b/>
          <w:bCs/>
          <w:lang w:val="de-DE"/>
        </w:rPr>
      </w:pPr>
      <w:r w:rsidRPr="000D2938">
        <w:rPr>
          <w:rFonts w:ascii="Arial Narrow" w:hAnsi="Arial Narrow"/>
          <w:b/>
          <w:bCs/>
          <w:lang w:val="de-DE"/>
        </w:rPr>
        <w:lastRenderedPageBreak/>
        <w:t>Teil II</w:t>
      </w:r>
    </w:p>
    <w:p w14:paraId="16F10D06" w14:textId="77777777" w:rsidR="000D2938" w:rsidRPr="000D2938" w:rsidRDefault="000D2938" w:rsidP="000D2938">
      <w:pPr>
        <w:widowControl w:val="0"/>
        <w:pBdr>
          <w:top w:val="single" w:sz="4" w:space="1" w:color="000000"/>
          <w:left w:val="single" w:sz="4" w:space="4" w:color="000000"/>
          <w:bottom w:val="single" w:sz="4" w:space="1" w:color="000000"/>
          <w:right w:val="single" w:sz="4" w:space="4" w:color="000000"/>
        </w:pBdr>
        <w:shd w:val="clear" w:color="auto" w:fill="E6E6E6"/>
        <w:autoSpaceDE w:val="0"/>
        <w:spacing w:line="360" w:lineRule="auto"/>
        <w:jc w:val="center"/>
        <w:rPr>
          <w:rFonts w:ascii="Arial Narrow" w:hAnsi="Arial Narrow"/>
          <w:b/>
          <w:bCs/>
          <w:lang w:val="de-DE"/>
        </w:rPr>
      </w:pPr>
      <w:r w:rsidRPr="000D2938">
        <w:rPr>
          <w:rFonts w:ascii="Arial Narrow" w:hAnsi="Arial Narrow"/>
          <w:b/>
          <w:bCs/>
          <w:lang w:val="de-DE"/>
        </w:rPr>
        <w:t xml:space="preserve">VERBINDLICHE ERKLÄRUNGEN </w:t>
      </w:r>
    </w:p>
    <w:p w14:paraId="2FB4F266" w14:textId="77777777" w:rsidR="000D2938" w:rsidRPr="000D2938" w:rsidRDefault="000D2938" w:rsidP="000D2938">
      <w:pPr>
        <w:autoSpaceDE w:val="0"/>
        <w:spacing w:before="360" w:after="120" w:line="240" w:lineRule="exact"/>
        <w:rPr>
          <w:rFonts w:ascii="Arial Narrow" w:eastAsia="Calibri" w:hAnsi="Arial Narrow" w:cs="Times New Roman"/>
          <w:b/>
          <w:lang w:val="de-DE" w:eastAsia="it-IT" w:bidi="it-IT"/>
        </w:rPr>
      </w:pPr>
      <w:r w:rsidRPr="000D2938">
        <w:rPr>
          <w:rFonts w:ascii="Arial Narrow" w:eastAsia="Calibri" w:hAnsi="Arial Narrow"/>
          <w:b/>
          <w:lang w:val="de-DE" w:eastAsia="it-IT" w:bidi="it-IT"/>
        </w:rPr>
        <w:t xml:space="preserve">Erklärung </w:t>
      </w:r>
      <w:bookmarkStart w:id="16" w:name="_Hlk140073274"/>
      <w:r w:rsidRPr="000D2938">
        <w:rPr>
          <w:rFonts w:ascii="Arial Narrow" w:eastAsia="Calibri" w:hAnsi="Arial Narrow"/>
          <w:b/>
          <w:lang w:val="de-DE" w:eastAsia="it-IT" w:bidi="it-IT"/>
        </w:rPr>
        <w:t xml:space="preserve">über das Nichtvorhandensein von Ausschlussgründen gemäß </w:t>
      </w:r>
      <w:proofErr w:type="spellStart"/>
      <w:r w:rsidRPr="000D2938">
        <w:rPr>
          <w:rFonts w:ascii="Arial Narrow" w:eastAsia="Calibri" w:hAnsi="Arial Narrow"/>
          <w:b/>
          <w:lang w:val="de-DE" w:eastAsia="it-IT" w:bidi="it-IT"/>
        </w:rPr>
        <w:t>Artt</w:t>
      </w:r>
      <w:proofErr w:type="spellEnd"/>
      <w:r w:rsidRPr="000D2938">
        <w:rPr>
          <w:rFonts w:ascii="Arial Narrow" w:eastAsia="Calibri" w:hAnsi="Arial Narrow"/>
          <w:b/>
          <w:lang w:val="de-DE" w:eastAsia="it-IT" w:bidi="it-IT"/>
        </w:rPr>
        <w:t xml:space="preserve">. 94, 95 und 98 des </w:t>
      </w:r>
      <w:proofErr w:type="spellStart"/>
      <w:r w:rsidRPr="000D2938">
        <w:rPr>
          <w:rFonts w:ascii="Arial Narrow" w:eastAsia="Calibri" w:hAnsi="Arial Narrow"/>
          <w:b/>
          <w:lang w:val="de-DE" w:eastAsia="it-IT" w:bidi="it-IT"/>
        </w:rPr>
        <w:t>GvD</w:t>
      </w:r>
      <w:proofErr w:type="spellEnd"/>
      <w:r w:rsidRPr="000D2938">
        <w:rPr>
          <w:rFonts w:ascii="Arial Narrow" w:eastAsia="Calibri" w:hAnsi="Arial Narrow"/>
          <w:b/>
          <w:lang w:val="de-DE" w:eastAsia="it-IT" w:bidi="it-IT"/>
        </w:rPr>
        <w:t xml:space="preserve"> Nr. 36/2023</w:t>
      </w:r>
      <w:bookmarkEnd w:id="16"/>
    </w:p>
    <w:p w14:paraId="4BC40D6B" w14:textId="77777777" w:rsidR="000D2938" w:rsidRPr="000D2938" w:rsidRDefault="000D2938" w:rsidP="000D2938">
      <w:pPr>
        <w:widowControl w:val="0"/>
        <w:spacing w:before="120" w:after="120" w:line="240" w:lineRule="exact"/>
        <w:jc w:val="both"/>
        <w:rPr>
          <w:rFonts w:ascii="Arial Narrow" w:eastAsia="Calibri" w:hAnsi="Arial Narrow"/>
          <w:b/>
          <w:kern w:val="20"/>
          <w:lang w:val="de-DE" w:eastAsia="it-IT" w:bidi="it-IT"/>
        </w:rPr>
      </w:pPr>
      <w:bookmarkStart w:id="17" w:name="_Hlk140073303"/>
      <w:r w:rsidRPr="000D2938">
        <w:rPr>
          <w:rFonts w:ascii="Arial Narrow" w:eastAsia="Calibri" w:hAnsi="Arial Narrow"/>
          <w:b/>
          <w:kern w:val="20"/>
          <w:lang w:val="de-DE" w:eastAsia="it-IT" w:bidi="it-IT"/>
        </w:rPr>
        <w:t xml:space="preserve">Mit der Unterzeichnung des gegenständlichen Formulars erklärt der Wirtschaftsteilnehmer die Teilnahmeanforderungen der </w:t>
      </w:r>
      <w:proofErr w:type="spellStart"/>
      <w:r w:rsidRPr="000D2938">
        <w:rPr>
          <w:rFonts w:ascii="Arial Narrow" w:eastAsia="Calibri" w:hAnsi="Arial Narrow"/>
          <w:b/>
          <w:kern w:val="20"/>
          <w:lang w:val="de-DE" w:eastAsia="it-IT" w:bidi="it-IT"/>
        </w:rPr>
        <w:t>Artt</w:t>
      </w:r>
      <w:proofErr w:type="spellEnd"/>
      <w:r w:rsidRPr="000D2938">
        <w:rPr>
          <w:rFonts w:ascii="Arial Narrow" w:eastAsia="Calibri" w:hAnsi="Arial Narrow"/>
          <w:b/>
          <w:kern w:val="20"/>
          <w:lang w:val="de-DE" w:eastAsia="it-IT" w:bidi="it-IT"/>
        </w:rPr>
        <w:t xml:space="preserve">. 94, 95 und 98 des </w:t>
      </w:r>
      <w:proofErr w:type="spellStart"/>
      <w:r w:rsidRPr="000D2938">
        <w:rPr>
          <w:rFonts w:ascii="Arial Narrow" w:eastAsia="Calibri" w:hAnsi="Arial Narrow"/>
          <w:b/>
          <w:kern w:val="20"/>
          <w:lang w:val="de-DE" w:eastAsia="it-IT" w:bidi="it-IT"/>
        </w:rPr>
        <w:t>GvD</w:t>
      </w:r>
      <w:proofErr w:type="spellEnd"/>
      <w:r w:rsidRPr="000D2938">
        <w:rPr>
          <w:rFonts w:ascii="Arial Narrow" w:eastAsia="Calibri" w:hAnsi="Arial Narrow"/>
          <w:b/>
          <w:kern w:val="20"/>
          <w:lang w:val="de-DE" w:eastAsia="it-IT" w:bidi="it-IT"/>
        </w:rPr>
        <w:t xml:space="preserve"> Nr. 36/2023 ohne Unterbrechung zu </w:t>
      </w:r>
      <w:proofErr w:type="gramStart"/>
      <w:r w:rsidRPr="000D2938">
        <w:rPr>
          <w:rFonts w:ascii="Arial Narrow" w:eastAsia="Calibri" w:hAnsi="Arial Narrow"/>
          <w:b/>
          <w:kern w:val="20"/>
          <w:lang w:val="de-DE" w:eastAsia="it-IT" w:bidi="it-IT"/>
        </w:rPr>
        <w:t>erfüllen</w:t>
      </w:r>
      <w:proofErr w:type="gramEnd"/>
      <w:r w:rsidRPr="000D2938">
        <w:rPr>
          <w:rFonts w:ascii="Arial Narrow" w:eastAsia="Calibri" w:hAnsi="Arial Narrow"/>
          <w:b/>
          <w:kern w:val="20"/>
          <w:lang w:val="de-DE" w:eastAsia="it-IT" w:bidi="it-IT"/>
        </w:rPr>
        <w:t xml:space="preserve"> und zwar seit dem Datum der Einreichung des Angebotes bis zum Datum der Unterzeichnung des Formulars. Auf jeden Fall wird daran erinnert, dass der Wirtschaftsteilnehmer die Teilnahmeanforderungen fortwährend auch für die gesamte Dauer der Vertragsausführung erfüllen muss.</w:t>
      </w:r>
    </w:p>
    <w:p w14:paraId="3B439DF5" w14:textId="77777777" w:rsidR="000D2938" w:rsidRPr="000D2938" w:rsidRDefault="000D2938" w:rsidP="000D2938">
      <w:pPr>
        <w:pStyle w:val="Paragrafoelenco"/>
        <w:widowControl w:val="0"/>
        <w:spacing w:line="240" w:lineRule="exact"/>
        <w:ind w:left="357"/>
        <w:jc w:val="center"/>
        <w:rPr>
          <w:rFonts w:ascii="Arial Narrow" w:eastAsia="Calibri" w:hAnsi="Arial Narrow"/>
          <w:kern w:val="20"/>
          <w:lang w:val="de-DE" w:eastAsia="it-IT" w:bidi="it-IT"/>
        </w:rPr>
      </w:pPr>
      <w:bookmarkStart w:id="18" w:name="_Hlk140073400"/>
      <w:bookmarkEnd w:id="17"/>
    </w:p>
    <w:p w14:paraId="2C0FA2E9" w14:textId="77777777" w:rsidR="000D2938" w:rsidRPr="000D2938" w:rsidRDefault="000D2938" w:rsidP="000D2938">
      <w:pPr>
        <w:shd w:val="pct10" w:color="auto" w:fill="auto"/>
        <w:tabs>
          <w:tab w:val="left" w:pos="142"/>
        </w:tabs>
        <w:ind w:left="540" w:right="-1" w:hanging="540"/>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Punkt A:</w:t>
      </w:r>
    </w:p>
    <w:p w14:paraId="6EE9957D" w14:textId="77777777" w:rsidR="000D2938" w:rsidRPr="000D2938" w:rsidRDefault="000D2938" w:rsidP="000D2938">
      <w:pPr>
        <w:shd w:val="pct10" w:color="auto" w:fill="auto"/>
        <w:tabs>
          <w:tab w:val="left" w:pos="540"/>
          <w:tab w:val="left" w:pos="9072"/>
        </w:tabs>
        <w:ind w:left="540" w:right="-1" w:hanging="540"/>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strafrechtliche verurteilungen und Antimafia dokumentation</w:t>
      </w:r>
    </w:p>
    <w:p w14:paraId="1218DC3E" w14:textId="77777777" w:rsidR="000D2938" w:rsidRPr="000D2938" w:rsidRDefault="000D2938" w:rsidP="000D2938">
      <w:pPr>
        <w:shd w:val="clear" w:color="auto" w:fill="FFFFFF" w:themeFill="background1"/>
        <w:tabs>
          <w:tab w:val="left" w:pos="540"/>
        </w:tabs>
        <w:ind w:right="284"/>
        <w:rPr>
          <w:rFonts w:ascii="Arial Narrow" w:eastAsia="Calibri" w:hAnsi="Arial Narrow"/>
          <w:caps/>
          <w:smallCaps/>
          <w:kern w:val="2"/>
          <w:lang w:val="de-DE" w:eastAsia="it-IT" w:bidi="it-IT"/>
        </w:rPr>
      </w:pPr>
    </w:p>
    <w:tbl>
      <w:tblPr>
        <w:tblW w:w="0" w:type="auto"/>
        <w:shd w:val="clear" w:color="auto" w:fill="E7E6E6" w:themeFill="background2"/>
        <w:tblLook w:val="04A0" w:firstRow="1" w:lastRow="0" w:firstColumn="1" w:lastColumn="0" w:noHBand="0" w:noVBand="1"/>
      </w:tblPr>
      <w:tblGrid>
        <w:gridCol w:w="9627"/>
      </w:tblGrid>
      <w:tr w:rsidR="000D2938" w:rsidRPr="000D2938" w14:paraId="1E2DAA27" w14:textId="77777777" w:rsidTr="000D2938">
        <w:tc>
          <w:tcPr>
            <w:tcW w:w="96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C5E580" w14:textId="77777777" w:rsidR="000D2938" w:rsidRPr="000D2938" w:rsidRDefault="000D2938">
            <w:pPr>
              <w:keepNext/>
              <w:spacing w:before="120" w:line="240" w:lineRule="exact"/>
              <w:rPr>
                <w:rFonts w:ascii="Arial Narrow" w:eastAsia="Calibri" w:hAnsi="Arial Narrow"/>
                <w:b/>
                <w:kern w:val="2"/>
                <w:lang w:val="de-DE" w:eastAsia="it-IT" w:bidi="it-IT"/>
              </w:rPr>
            </w:pPr>
            <w:r w:rsidRPr="000D2938">
              <w:rPr>
                <w:rFonts w:ascii="Arial Narrow" w:eastAsia="Calibri" w:hAnsi="Arial Narrow"/>
                <w:b/>
                <w:kern w:val="20"/>
                <w:lang w:val="de-DE" w:eastAsia="it-IT" w:bidi="it-IT"/>
              </w:rPr>
              <w:t xml:space="preserve">Art. 94 Abs. 1 des </w:t>
            </w:r>
            <w:proofErr w:type="spellStart"/>
            <w:r w:rsidRPr="000D2938">
              <w:rPr>
                <w:rFonts w:ascii="Arial Narrow" w:eastAsia="Calibri" w:hAnsi="Arial Narrow"/>
                <w:b/>
                <w:kern w:val="20"/>
                <w:lang w:val="de-DE" w:eastAsia="it-IT" w:bidi="it-IT"/>
              </w:rPr>
              <w:t>GvD</w:t>
            </w:r>
            <w:proofErr w:type="spellEnd"/>
            <w:r w:rsidRPr="000D2938">
              <w:rPr>
                <w:rFonts w:ascii="Arial Narrow" w:eastAsia="Calibri" w:hAnsi="Arial Narrow"/>
                <w:b/>
                <w:kern w:val="20"/>
                <w:lang w:val="de-DE" w:eastAsia="it-IT" w:bidi="it-IT"/>
              </w:rPr>
              <w:t xml:space="preserve"> Nr. 36/2023</w:t>
            </w:r>
            <w:r w:rsidRPr="000D2938">
              <w:rPr>
                <w:rFonts w:ascii="Arial Narrow" w:eastAsia="Calibri" w:hAnsi="Arial Narrow"/>
                <w:b/>
                <w:kern w:val="2"/>
                <w:lang w:val="de-DE" w:eastAsia="it-IT" w:bidi="it-IT"/>
              </w:rPr>
              <w:t>:</w:t>
            </w:r>
          </w:p>
          <w:p w14:paraId="69025B6E"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b/>
                <w:kern w:val="2"/>
                <w:lang w:val="de-DE" w:eastAsia="it-IT" w:bidi="it-IT"/>
              </w:rPr>
            </w:pPr>
            <w:r w:rsidRPr="000D2938">
              <w:rPr>
                <w:rFonts w:ascii="Arial Narrow" w:hAnsi="Arial Narrow"/>
                <w:lang w:val="de-DE" w:eastAsia="de-DE"/>
              </w:rPr>
              <w:t xml:space="preserve">Beteiligung an einer kriminellen Vereinigung (Straftaten nach Art. 94, Abs. 1, Buchst. a)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1A7A7570"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b/>
                <w:kern w:val="2"/>
                <w:lang w:val="de-DE" w:eastAsia="it-IT" w:bidi="it-IT"/>
              </w:rPr>
            </w:pPr>
            <w:r w:rsidRPr="000D2938">
              <w:rPr>
                <w:rFonts w:ascii="Arial Narrow" w:eastAsia="Calibri" w:hAnsi="Arial Narrow"/>
                <w:kern w:val="20"/>
                <w:lang w:val="de-DE" w:eastAsia="it-IT" w:bidi="it-IT"/>
              </w:rPr>
              <w:t xml:space="preserve">Bestechung (Straftaten nach Art. 94, Abs. 1, Buchst. b) des </w:t>
            </w:r>
            <w:proofErr w:type="spellStart"/>
            <w:r w:rsidRPr="000D2938">
              <w:rPr>
                <w:rFonts w:ascii="Arial Narrow" w:eastAsia="Calibri" w:hAnsi="Arial Narrow"/>
                <w:kern w:val="20"/>
                <w:lang w:val="de-DE" w:eastAsia="it-IT" w:bidi="it-IT"/>
              </w:rPr>
              <w:t>GvD</w:t>
            </w:r>
            <w:proofErr w:type="spellEnd"/>
            <w:r w:rsidRPr="000D2938">
              <w:rPr>
                <w:rFonts w:ascii="Arial Narrow" w:eastAsia="Calibri" w:hAnsi="Arial Narrow"/>
                <w:kern w:val="20"/>
                <w:lang w:val="de-DE" w:eastAsia="it-IT" w:bidi="it-IT"/>
              </w:rPr>
              <w:t xml:space="preserve"> Nr. 36/2023);</w:t>
            </w:r>
          </w:p>
          <w:p w14:paraId="66F8016F" w14:textId="77777777" w:rsidR="000D2938" w:rsidRPr="000D2938" w:rsidRDefault="000D2938">
            <w:pPr>
              <w:keepNext/>
              <w:spacing w:line="240" w:lineRule="exact"/>
              <w:ind w:left="597" w:hanging="597"/>
              <w:jc w:val="both"/>
              <w:rPr>
                <w:rFonts w:ascii="Arial Narrow" w:hAnsi="Arial Narrow"/>
                <w:lang w:val="de-DE" w:eastAsia="de-DE"/>
              </w:rPr>
            </w:pPr>
            <w:r w:rsidRPr="000D2938">
              <w:rPr>
                <w:rFonts w:ascii="Arial Narrow" w:eastAsia="Calibri" w:hAnsi="Arial Narrow"/>
                <w:kern w:val="20"/>
                <w:lang w:val="de-DE" w:eastAsia="it-IT" w:bidi="it-IT"/>
              </w:rPr>
              <w:t>c)</w:t>
            </w:r>
            <w:r w:rsidRPr="000D2938">
              <w:rPr>
                <w:rFonts w:ascii="Arial Narrow" w:hAnsi="Arial Narrow"/>
                <w:lang w:val="de-DE" w:eastAsia="de-DE"/>
              </w:rPr>
              <w:tab/>
              <w:t xml:space="preserve">wahrheitswidrige gesellschaftsbezogene Mitteilungen nach Artikel 2621 und 2622 des Zivilgesetzbuches (Art. 94, Abs. 1 Buchst. c)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535BDE8F"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kern w:val="2"/>
                <w:lang w:val="de-DE" w:eastAsia="it-IT" w:bidi="it-IT"/>
              </w:rPr>
            </w:pPr>
            <w:r w:rsidRPr="000D2938">
              <w:rPr>
                <w:rFonts w:ascii="Arial Narrow" w:hAnsi="Arial Narrow"/>
                <w:lang w:val="de-DE" w:eastAsia="de-DE"/>
              </w:rPr>
              <w:t xml:space="preserve">Betrug (Art. 94, Abs. 1, Buchst. c)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0675E89F"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kern w:val="2"/>
                <w:lang w:val="de-DE" w:eastAsia="it-IT" w:bidi="it-IT"/>
              </w:rPr>
            </w:pPr>
            <w:r w:rsidRPr="000D2938">
              <w:rPr>
                <w:rFonts w:ascii="Arial Narrow" w:hAnsi="Arial Narrow"/>
                <w:lang w:val="de-DE" w:eastAsia="de-DE"/>
              </w:rPr>
              <w:t xml:space="preserve">terroristische Straftaten oder Straftaten im Zusammenhang mit terroristischen Aktivitäten (Art. 94, Abs. 1, Buchst. d)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7469D8FA"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kern w:val="2"/>
                <w:lang w:val="de-DE" w:eastAsia="it-IT" w:bidi="it-IT"/>
              </w:rPr>
            </w:pPr>
            <w:r w:rsidRPr="000D2938">
              <w:rPr>
                <w:rFonts w:ascii="Arial Narrow" w:hAnsi="Arial Narrow"/>
                <w:lang w:val="de-DE" w:eastAsia="de-DE"/>
              </w:rPr>
              <w:t xml:space="preserve">Geldwäsche oder Terrorismusfinanzierung (Art. 94, Abs. 1, Buchst. e)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1BB5D806" w14:textId="77777777" w:rsidR="000D2938" w:rsidRPr="000D2938" w:rsidRDefault="000D2938" w:rsidP="000D2938">
            <w:pPr>
              <w:pStyle w:val="Paragrafoelenco"/>
              <w:keepNext/>
              <w:numPr>
                <w:ilvl w:val="0"/>
                <w:numId w:val="24"/>
              </w:numPr>
              <w:spacing w:line="240" w:lineRule="exact"/>
              <w:ind w:left="591" w:hanging="591"/>
              <w:contextualSpacing/>
              <w:jc w:val="both"/>
              <w:rPr>
                <w:rFonts w:ascii="Arial Narrow" w:eastAsia="Calibri" w:hAnsi="Arial Narrow"/>
                <w:kern w:val="2"/>
                <w:lang w:val="de-DE" w:eastAsia="it-IT" w:bidi="it-IT"/>
              </w:rPr>
            </w:pPr>
            <w:r w:rsidRPr="000D2938">
              <w:rPr>
                <w:rFonts w:ascii="Arial Narrow" w:hAnsi="Arial Narrow"/>
                <w:lang w:val="de-DE" w:eastAsia="de-DE"/>
              </w:rPr>
              <w:t xml:space="preserve">Kinderarbeit und andere Formen des Menschenhandels (Art. 94, Abs. 1, Buchst. f)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p w14:paraId="2A2D128E" w14:textId="77777777" w:rsidR="000D2938" w:rsidRPr="000D2938" w:rsidRDefault="000D2938" w:rsidP="000D2938">
            <w:pPr>
              <w:pStyle w:val="Paragrafoelenco"/>
              <w:keepNext/>
              <w:numPr>
                <w:ilvl w:val="0"/>
                <w:numId w:val="24"/>
              </w:numPr>
              <w:spacing w:after="60" w:line="240" w:lineRule="exact"/>
              <w:ind w:left="595" w:hanging="595"/>
              <w:contextualSpacing/>
              <w:jc w:val="both"/>
              <w:rPr>
                <w:rFonts w:ascii="Arial Narrow" w:eastAsia="Calibri" w:hAnsi="Arial Narrow"/>
                <w:kern w:val="2"/>
                <w:lang w:val="de-DE" w:eastAsia="it-IT" w:bidi="it-IT"/>
              </w:rPr>
            </w:pPr>
            <w:r w:rsidRPr="000D2938">
              <w:rPr>
                <w:rFonts w:ascii="Arial Narrow" w:hAnsi="Arial Narrow"/>
                <w:lang w:val="de-DE" w:eastAsia="de-DE"/>
              </w:rPr>
              <w:t xml:space="preserve">jede andere Straftat, welche als Nebenstrafe die Vertragsunfähigkeit mit der öffentlichen Verwaltung zur Folge hat (Art. 94, Abs. 1, Buchst. g) des </w:t>
            </w:r>
            <w:proofErr w:type="spellStart"/>
            <w:r w:rsidRPr="000D2938">
              <w:rPr>
                <w:rFonts w:ascii="Arial Narrow" w:hAnsi="Arial Narrow"/>
                <w:lang w:val="de-DE" w:eastAsia="de-DE"/>
              </w:rPr>
              <w:t>GvD</w:t>
            </w:r>
            <w:proofErr w:type="spellEnd"/>
            <w:r w:rsidRPr="000D2938">
              <w:rPr>
                <w:rFonts w:ascii="Arial Narrow" w:hAnsi="Arial Narrow"/>
                <w:lang w:val="de-DE" w:eastAsia="de-DE"/>
              </w:rPr>
              <w:t xml:space="preserve"> Nr. 36/2023).</w:t>
            </w:r>
          </w:p>
        </w:tc>
      </w:tr>
    </w:tbl>
    <w:p w14:paraId="58E56878" w14:textId="77777777" w:rsidR="000D2938" w:rsidRPr="000D2938" w:rsidRDefault="000D2938" w:rsidP="000D2938">
      <w:pPr>
        <w:keepNext/>
        <w:spacing w:before="120" w:after="120" w:line="240" w:lineRule="exact"/>
        <w:rPr>
          <w:rFonts w:ascii="Arial Narrow" w:eastAsia="Calibri" w:hAnsi="Arial Narrow"/>
          <w:b/>
          <w:caps/>
          <w:smallCaps/>
          <w:kern w:val="2"/>
          <w:lang w:val="de-DE" w:eastAsia="it-IT" w:bidi="it-IT"/>
        </w:rPr>
      </w:pPr>
    </w:p>
    <w:tbl>
      <w:tblPr>
        <w:tblW w:w="9645" w:type="dxa"/>
        <w:tblInd w:w="-5" w:type="dxa"/>
        <w:tblLayout w:type="fixed"/>
        <w:tblCellMar>
          <w:left w:w="93" w:type="dxa"/>
        </w:tblCellMar>
        <w:tblLook w:val="04A0" w:firstRow="1" w:lastRow="0" w:firstColumn="1" w:lastColumn="0" w:noHBand="0" w:noVBand="1"/>
      </w:tblPr>
      <w:tblGrid>
        <w:gridCol w:w="4962"/>
        <w:gridCol w:w="4683"/>
      </w:tblGrid>
      <w:tr w:rsidR="000D2938" w:rsidRPr="000D2938" w14:paraId="0F07D07E" w14:textId="77777777" w:rsidTr="000D2938">
        <w:tc>
          <w:tcPr>
            <w:tcW w:w="4959"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73E59650"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u w:val="single"/>
                <w:lang w:val="de-DE" w:eastAsia="it-IT"/>
              </w:rPr>
              <w:t>A.1</w:t>
            </w:r>
            <w:r w:rsidRPr="000D2938">
              <w:rPr>
                <w:rFonts w:ascii="Arial Narrow" w:hAnsi="Arial Narrow"/>
                <w:b/>
                <w:lang w:val="de-DE" w:eastAsia="it-IT"/>
              </w:rPr>
              <w:t xml:space="preserve"> Gründe im Zusammenhang mit strafrechtlichen Verurteilungen gemäß Art. 94, Abs. 1 des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36/2023:</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9C46948" w14:textId="77777777" w:rsidR="000D2938" w:rsidRPr="000D2938" w:rsidRDefault="000D2938">
            <w:pPr>
              <w:jc w:val="center"/>
              <w:rPr>
                <w:rFonts w:ascii="Arial Narrow" w:hAnsi="Arial Narrow"/>
                <w:b/>
                <w:lang w:val="de-DE" w:eastAsia="it-IT"/>
              </w:rPr>
            </w:pPr>
            <w:r w:rsidRPr="000D2938">
              <w:rPr>
                <w:rFonts w:ascii="Arial Narrow" w:hAnsi="Arial Narrow"/>
                <w:b/>
                <w:lang w:val="de-DE" w:eastAsia="it-IT"/>
              </w:rPr>
              <w:t>Antwort</w:t>
            </w:r>
          </w:p>
        </w:tc>
      </w:tr>
      <w:tr w:rsidR="000D2938" w:rsidRPr="000D2938" w14:paraId="1E57B4DC" w14:textId="77777777" w:rsidTr="000D293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9D62360" w14:textId="77777777" w:rsidR="000D2938" w:rsidRPr="000D2938" w:rsidRDefault="000D2938">
            <w:pPr>
              <w:pStyle w:val="Abs66"/>
              <w:rPr>
                <w:rFonts w:ascii="Arial Narrow" w:hAnsi="Arial Narrow"/>
                <w:sz w:val="20"/>
                <w:szCs w:val="20"/>
                <w:lang w:eastAsia="it-IT"/>
              </w:rPr>
            </w:pPr>
            <w:r w:rsidRPr="000D2938">
              <w:rPr>
                <w:rFonts w:ascii="Arial Narrow" w:hAnsi="Arial Narrow"/>
                <w:sz w:val="20"/>
                <w:szCs w:val="20"/>
              </w:rPr>
              <w:t xml:space="preserve">Wurde der Wirtschaftsteilnehmer selbst oder eines der Subjekte nach Art. 94, Abs. 3 des Vergabekodex aus einem der oben genannten Gründen </w:t>
            </w:r>
            <w:r w:rsidRPr="000D2938">
              <w:rPr>
                <w:rFonts w:ascii="Arial Narrow" w:hAnsi="Arial Narrow"/>
                <w:b/>
                <w:sz w:val="20"/>
                <w:szCs w:val="20"/>
              </w:rPr>
              <w:t xml:space="preserve">mit rechtskräftigem Strafurteil </w:t>
            </w:r>
            <w:r w:rsidRPr="000D2938">
              <w:rPr>
                <w:rFonts w:ascii="Arial Narrow" w:hAnsi="Arial Narrow"/>
                <w:sz w:val="20"/>
                <w:szCs w:val="20"/>
              </w:rPr>
              <w:t xml:space="preserve">oder </w:t>
            </w:r>
            <w:r w:rsidRPr="000D2938">
              <w:rPr>
                <w:rFonts w:ascii="Arial Narrow" w:hAnsi="Arial Narrow"/>
                <w:b/>
                <w:sz w:val="20"/>
                <w:szCs w:val="20"/>
              </w:rPr>
              <w:t>unwiderruflich gewordenem Strafbefehl verurteilt</w:t>
            </w:r>
            <w:r w:rsidRPr="000D2938">
              <w:rPr>
                <w:rFonts w:ascii="Arial Narrow" w:hAnsi="Arial Narrow"/>
                <w:sz w:val="20"/>
                <w:szCs w:val="20"/>
              </w:rPr>
              <w:t xml:space="preserve">, </w:t>
            </w:r>
            <w:r w:rsidRPr="000D2938">
              <w:rPr>
                <w:rFonts w:ascii="Arial Narrow" w:hAnsi="Arial Narrow"/>
                <w:sz w:val="20"/>
                <w:szCs w:val="20"/>
                <w:lang w:eastAsia="it-IT"/>
              </w:rPr>
              <w:t xml:space="preserve">wobei </w:t>
            </w:r>
            <w:r w:rsidRPr="000D2938">
              <w:rPr>
                <w:rFonts w:ascii="Arial Narrow" w:hAnsi="Arial Narrow"/>
                <w:b/>
                <w:sz w:val="20"/>
                <w:szCs w:val="20"/>
                <w:u w:val="single"/>
                <w:lang w:eastAsia="it-IT"/>
              </w:rPr>
              <w:t xml:space="preserve">der </w:t>
            </w:r>
            <w:r w:rsidRPr="000D2938">
              <w:rPr>
                <w:rFonts w:ascii="Arial Narrow" w:hAnsi="Arial Narrow"/>
                <w:b/>
                <w:sz w:val="20"/>
                <w:szCs w:val="20"/>
                <w:u w:val="single"/>
              </w:rPr>
              <w:t>unmittelbar im Urteil festgelegte</w:t>
            </w:r>
            <w:r w:rsidRPr="000D2938">
              <w:rPr>
                <w:rFonts w:ascii="Arial Narrow" w:hAnsi="Arial Narrow"/>
                <w:sz w:val="20"/>
                <w:szCs w:val="20"/>
                <w:u w:val="single"/>
              </w:rPr>
              <w:t xml:space="preserve"> </w:t>
            </w:r>
            <w:r w:rsidRPr="000D2938">
              <w:rPr>
                <w:rFonts w:ascii="Arial Narrow" w:hAnsi="Arial Narrow"/>
                <w:b/>
                <w:sz w:val="20"/>
                <w:szCs w:val="20"/>
                <w:u w:val="single"/>
                <w:lang w:eastAsia="it-IT"/>
              </w:rPr>
              <w:t>oder aus Art. 96, Abs. 8 und 9 des Vergabekodex ableitbare</w:t>
            </w:r>
            <w:r w:rsidRPr="000D2938">
              <w:rPr>
                <w:rFonts w:ascii="Arial Narrow" w:hAnsi="Arial Narrow"/>
                <w:sz w:val="20"/>
                <w:szCs w:val="20"/>
                <w:u w:val="single"/>
              </w:rPr>
              <w:t xml:space="preserve"> </w:t>
            </w:r>
            <w:r w:rsidRPr="000D2938">
              <w:rPr>
                <w:rFonts w:ascii="Arial Narrow" w:hAnsi="Arial Narrow"/>
                <w:b/>
                <w:sz w:val="20"/>
                <w:szCs w:val="20"/>
                <w:u w:val="single"/>
                <w:lang w:eastAsia="it-IT"/>
              </w:rPr>
              <w:t xml:space="preserve">Ausschlusszeitraum noch nicht verstrichen ist </w:t>
            </w:r>
            <w:r w:rsidRPr="000D2938">
              <w:rPr>
                <w:rStyle w:val="Rimandonotaapidipagina"/>
                <w:rFonts w:ascii="Arial Narrow" w:hAnsi="Arial Narrow"/>
                <w:sz w:val="20"/>
                <w:szCs w:val="20"/>
                <w:lang w:eastAsia="it-IT"/>
              </w:rPr>
              <w:footnoteReference w:id="2"/>
            </w:r>
            <w:r w:rsidRPr="000D2938">
              <w:rPr>
                <w:rFonts w:ascii="Arial Narrow" w:hAnsi="Arial Narrow"/>
                <w:sz w:val="20"/>
                <w:szCs w:val="20"/>
                <w:lang w:eastAsia="it-IT"/>
              </w:rPr>
              <w:t xml:space="preserve">?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hideMark/>
          </w:tcPr>
          <w:p w14:paraId="6717FD27"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2B7AE898" w14:textId="77777777" w:rsidTr="000D293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5C220C8"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b/>
                <w:lang w:val="de-DE" w:eastAsia="it-IT"/>
              </w:rPr>
              <w:t>FALLS JA, FOLGENDES AUSFÜLLEN, SONST ÜBERGEHEN ZU PUNKT 3.A.2</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Pr>
          <w:p w14:paraId="23706FBA" w14:textId="77777777" w:rsidR="000D2938" w:rsidRPr="000D2938" w:rsidRDefault="000D2938">
            <w:pPr>
              <w:spacing w:before="120" w:after="120"/>
              <w:rPr>
                <w:rFonts w:ascii="Arial Narrow" w:hAnsi="Arial Narrow"/>
                <w:lang w:val="de-DE" w:eastAsia="it-IT"/>
              </w:rPr>
            </w:pPr>
          </w:p>
        </w:tc>
      </w:tr>
      <w:tr w:rsidR="000D2938" w:rsidRPr="000D2938" w14:paraId="4F53C0BA" w14:textId="77777777" w:rsidTr="000D2938">
        <w:trPr>
          <w:trHeight w:val="390"/>
        </w:trPr>
        <w:tc>
          <w:tcPr>
            <w:tcW w:w="4959" w:type="dxa"/>
            <w:tcBorders>
              <w:top w:val="single" w:sz="4" w:space="0" w:color="00000A"/>
              <w:left w:val="single" w:sz="4" w:space="0" w:color="00000A"/>
              <w:bottom w:val="nil"/>
              <w:right w:val="single" w:sz="4" w:space="0" w:color="00000A"/>
            </w:tcBorders>
            <w:shd w:val="clear" w:color="auto" w:fill="FFFFFF"/>
            <w:vAlign w:val="center"/>
            <w:hideMark/>
          </w:tcPr>
          <w:p w14:paraId="2539E7A3"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 xml:space="preserve">Angeben: </w:t>
            </w:r>
            <w:r w:rsidRPr="000D2938">
              <w:rPr>
                <w:rStyle w:val="Rimandonotaapidipagina"/>
                <w:rFonts w:ascii="Arial Narrow" w:hAnsi="Arial Narrow"/>
                <w:lang w:val="de-DE" w:eastAsia="it-IT"/>
              </w:rPr>
              <w:footnoteReference w:id="3"/>
            </w:r>
          </w:p>
        </w:tc>
        <w:tc>
          <w:tcPr>
            <w:tcW w:w="4680" w:type="dxa"/>
            <w:tcBorders>
              <w:top w:val="single" w:sz="4" w:space="0" w:color="00000A"/>
              <w:left w:val="single" w:sz="4" w:space="0" w:color="00000A"/>
              <w:bottom w:val="nil"/>
              <w:right w:val="single" w:sz="4" w:space="0" w:color="00000A"/>
            </w:tcBorders>
            <w:shd w:val="clear" w:color="auto" w:fill="FFFFFF"/>
          </w:tcPr>
          <w:p w14:paraId="39781894" w14:textId="77777777" w:rsidR="000D2938" w:rsidRPr="000D2938" w:rsidRDefault="000D2938">
            <w:pPr>
              <w:spacing w:before="120" w:after="120"/>
              <w:rPr>
                <w:rFonts w:ascii="Arial Narrow" w:hAnsi="Arial Narrow"/>
                <w:lang w:val="de-DE" w:eastAsia="it-IT"/>
              </w:rPr>
            </w:pPr>
          </w:p>
        </w:tc>
      </w:tr>
      <w:tr w:rsidR="000D2938" w:rsidRPr="000D2938" w14:paraId="32BAC4AC" w14:textId="77777777" w:rsidTr="000D2938">
        <w:trPr>
          <w:trHeight w:val="435"/>
        </w:trPr>
        <w:tc>
          <w:tcPr>
            <w:tcW w:w="4959" w:type="dxa"/>
            <w:tcBorders>
              <w:top w:val="nil"/>
              <w:left w:val="single" w:sz="4" w:space="0" w:color="00000A"/>
              <w:bottom w:val="nil"/>
              <w:right w:val="single" w:sz="4" w:space="0" w:color="00000A"/>
            </w:tcBorders>
            <w:shd w:val="clear" w:color="auto" w:fill="FFFFFF"/>
            <w:vAlign w:val="center"/>
            <w:hideMark/>
          </w:tcPr>
          <w:p w14:paraId="5B158D0A"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lastRenderedPageBreak/>
              <w:t xml:space="preserve">Daten der verurteilten Personen: </w:t>
            </w:r>
          </w:p>
        </w:tc>
        <w:tc>
          <w:tcPr>
            <w:tcW w:w="4680" w:type="dxa"/>
            <w:tcBorders>
              <w:top w:val="nil"/>
              <w:left w:val="single" w:sz="4" w:space="0" w:color="00000A"/>
              <w:bottom w:val="nil"/>
              <w:right w:val="single" w:sz="4" w:space="0" w:color="00000A"/>
            </w:tcBorders>
            <w:shd w:val="clear" w:color="auto" w:fill="FFFFFF"/>
            <w:hideMark/>
          </w:tcPr>
          <w:p w14:paraId="64D0A0EE"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bookmarkStart w:id="19" w:name="Text45"/>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bookmarkEnd w:id="19"/>
          </w:p>
        </w:tc>
      </w:tr>
      <w:tr w:rsidR="000D2938" w:rsidRPr="000D2938" w14:paraId="3C6CF0B3" w14:textId="77777777" w:rsidTr="000D2938">
        <w:trPr>
          <w:trHeight w:val="495"/>
        </w:trPr>
        <w:tc>
          <w:tcPr>
            <w:tcW w:w="4959" w:type="dxa"/>
            <w:tcBorders>
              <w:top w:val="nil"/>
              <w:left w:val="single" w:sz="4" w:space="0" w:color="00000A"/>
              <w:bottom w:val="nil"/>
              <w:right w:val="single" w:sz="4" w:space="0" w:color="00000A"/>
            </w:tcBorders>
            <w:shd w:val="clear" w:color="auto" w:fill="FFFFFF"/>
            <w:vAlign w:val="center"/>
            <w:hideMark/>
          </w:tcPr>
          <w:p w14:paraId="4217B7C7"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Datum der Verurteilung:</w:t>
            </w:r>
          </w:p>
        </w:tc>
        <w:tc>
          <w:tcPr>
            <w:tcW w:w="4680" w:type="dxa"/>
            <w:tcBorders>
              <w:top w:val="nil"/>
              <w:left w:val="single" w:sz="4" w:space="0" w:color="00000A"/>
              <w:bottom w:val="nil"/>
              <w:right w:val="single" w:sz="4" w:space="0" w:color="00000A"/>
            </w:tcBorders>
            <w:shd w:val="clear" w:color="auto" w:fill="FFFFFF"/>
            <w:hideMark/>
          </w:tcPr>
          <w:p w14:paraId="22F21719"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3090E67E" w14:textId="77777777" w:rsidTr="000D2938">
        <w:trPr>
          <w:trHeight w:val="495"/>
        </w:trPr>
        <w:tc>
          <w:tcPr>
            <w:tcW w:w="4959" w:type="dxa"/>
            <w:tcBorders>
              <w:top w:val="nil"/>
              <w:left w:val="single" w:sz="4" w:space="0" w:color="00000A"/>
              <w:bottom w:val="nil"/>
              <w:right w:val="single" w:sz="4" w:space="0" w:color="00000A"/>
            </w:tcBorders>
            <w:shd w:val="clear" w:color="auto" w:fill="FFFFFF"/>
            <w:vAlign w:val="center"/>
            <w:hideMark/>
          </w:tcPr>
          <w:p w14:paraId="3A5ADBF8"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Straftat:</w:t>
            </w:r>
          </w:p>
        </w:tc>
        <w:tc>
          <w:tcPr>
            <w:tcW w:w="4680" w:type="dxa"/>
            <w:tcBorders>
              <w:top w:val="nil"/>
              <w:left w:val="single" w:sz="4" w:space="0" w:color="00000A"/>
              <w:bottom w:val="nil"/>
              <w:right w:val="single" w:sz="4" w:space="0" w:color="00000A"/>
            </w:tcBorders>
            <w:shd w:val="clear" w:color="auto" w:fill="FFFFFF"/>
            <w:hideMark/>
          </w:tcPr>
          <w:p w14:paraId="4AB583DF"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35C653A7" w14:textId="77777777" w:rsidTr="000D2938">
        <w:trPr>
          <w:trHeight w:val="495"/>
        </w:trPr>
        <w:tc>
          <w:tcPr>
            <w:tcW w:w="4959" w:type="dxa"/>
            <w:tcBorders>
              <w:top w:val="nil"/>
              <w:left w:val="single" w:sz="4" w:space="0" w:color="00000A"/>
              <w:bottom w:val="nil"/>
              <w:right w:val="single" w:sz="4" w:space="0" w:color="00000A"/>
            </w:tcBorders>
            <w:shd w:val="clear" w:color="auto" w:fill="FFFFFF"/>
            <w:vAlign w:val="center"/>
            <w:hideMark/>
          </w:tcPr>
          <w:p w14:paraId="41E73981"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falls im Urteil unmittelbar festgelegt, die Dauer der Nebenstrafe:</w:t>
            </w:r>
          </w:p>
        </w:tc>
        <w:tc>
          <w:tcPr>
            <w:tcW w:w="4680" w:type="dxa"/>
            <w:tcBorders>
              <w:top w:val="nil"/>
              <w:left w:val="single" w:sz="4" w:space="0" w:color="00000A"/>
              <w:bottom w:val="nil"/>
              <w:right w:val="single" w:sz="4" w:space="0" w:color="00000A"/>
            </w:tcBorders>
            <w:shd w:val="clear" w:color="auto" w:fill="FFFFFF"/>
            <w:hideMark/>
          </w:tcPr>
          <w:p w14:paraId="5E95D983"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525E3677" w14:textId="77777777" w:rsidTr="000D2938">
        <w:trPr>
          <w:trHeight w:val="495"/>
        </w:trPr>
        <w:tc>
          <w:tcPr>
            <w:tcW w:w="4959" w:type="dxa"/>
            <w:tcBorders>
              <w:top w:val="nil"/>
              <w:left w:val="single" w:sz="4" w:space="0" w:color="00000A"/>
              <w:bottom w:val="nil"/>
              <w:right w:val="single" w:sz="4" w:space="0" w:color="00000A"/>
            </w:tcBorders>
            <w:shd w:val="clear" w:color="auto" w:fill="FFFFFF"/>
            <w:vAlign w:val="center"/>
            <w:hideMark/>
          </w:tcPr>
          <w:p w14:paraId="1483F813"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die etwaige Entkriminalisierung oder das Erlöschen der Straftat:</w:t>
            </w:r>
          </w:p>
        </w:tc>
        <w:tc>
          <w:tcPr>
            <w:tcW w:w="4680" w:type="dxa"/>
            <w:tcBorders>
              <w:top w:val="nil"/>
              <w:left w:val="single" w:sz="4" w:space="0" w:color="00000A"/>
              <w:bottom w:val="nil"/>
              <w:right w:val="single" w:sz="4" w:space="0" w:color="00000A"/>
            </w:tcBorders>
            <w:shd w:val="clear" w:color="auto" w:fill="FFFFFF"/>
            <w:hideMark/>
          </w:tcPr>
          <w:p w14:paraId="25D0B28B"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2B2C89A2" w14:textId="77777777" w:rsidTr="000D2938">
        <w:trPr>
          <w:trHeight w:val="495"/>
        </w:trPr>
        <w:tc>
          <w:tcPr>
            <w:tcW w:w="4959" w:type="dxa"/>
            <w:tcBorders>
              <w:top w:val="nil"/>
              <w:left w:val="single" w:sz="4" w:space="0" w:color="00000A"/>
              <w:bottom w:val="nil"/>
              <w:right w:val="single" w:sz="4" w:space="0" w:color="00000A"/>
            </w:tcBorders>
            <w:shd w:val="clear" w:color="auto" w:fill="FFFFFF"/>
            <w:vAlign w:val="center"/>
            <w:hideMark/>
          </w:tcPr>
          <w:p w14:paraId="035C6760"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Wiedereinsetzung in die früheren Rechte oder Widerruf der Verurteilung:</w:t>
            </w:r>
          </w:p>
        </w:tc>
        <w:tc>
          <w:tcPr>
            <w:tcW w:w="4680" w:type="dxa"/>
            <w:tcBorders>
              <w:top w:val="nil"/>
              <w:left w:val="single" w:sz="4" w:space="0" w:color="00000A"/>
              <w:bottom w:val="nil"/>
              <w:right w:val="single" w:sz="4" w:space="0" w:color="00000A"/>
            </w:tcBorders>
            <w:shd w:val="clear" w:color="auto" w:fill="FFFFFF"/>
            <w:hideMark/>
          </w:tcPr>
          <w:p w14:paraId="0AF66FD2"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ADA42D3" w14:textId="77777777" w:rsidTr="000D2938">
        <w:trPr>
          <w:trHeight w:val="569"/>
        </w:trPr>
        <w:tc>
          <w:tcPr>
            <w:tcW w:w="4959" w:type="dxa"/>
            <w:tcBorders>
              <w:top w:val="nil"/>
              <w:left w:val="single" w:sz="4" w:space="0" w:color="00000A"/>
              <w:bottom w:val="single" w:sz="4" w:space="0" w:color="00000A"/>
              <w:right w:val="single" w:sz="4" w:space="0" w:color="00000A"/>
            </w:tcBorders>
            <w:shd w:val="clear" w:color="auto" w:fill="FFFFFF"/>
            <w:hideMark/>
          </w:tcPr>
          <w:p w14:paraId="66A8C41F" w14:textId="77777777" w:rsidR="000D2938" w:rsidRPr="000D2938" w:rsidRDefault="000D2938" w:rsidP="000D2938">
            <w:pPr>
              <w:pStyle w:val="Paragrafoelenco"/>
              <w:numPr>
                <w:ilvl w:val="0"/>
                <w:numId w:val="4"/>
              </w:numPr>
              <w:suppressAutoHyphens w:val="0"/>
              <w:spacing w:before="120" w:after="120"/>
              <w:ind w:left="357" w:hanging="357"/>
              <w:contextualSpacing/>
              <w:jc w:val="both"/>
              <w:rPr>
                <w:rFonts w:ascii="Arial Narrow" w:hAnsi="Arial Narrow"/>
                <w:lang w:val="de-DE" w:eastAsia="it-IT"/>
              </w:rPr>
            </w:pPr>
            <w:r w:rsidRPr="000D2938">
              <w:rPr>
                <w:rFonts w:ascii="Arial Narrow" w:hAnsi="Arial Narrow"/>
                <w:lang w:val="de-DE" w:eastAsia="it-IT"/>
              </w:rPr>
              <w:t>etwaiges Erlöschen der unbefristeten Nebenstrafe gemäß Art. 179 Abs. 7 des Strafgesetzbuches:</w:t>
            </w:r>
          </w:p>
        </w:tc>
        <w:tc>
          <w:tcPr>
            <w:tcW w:w="4680" w:type="dxa"/>
            <w:tcBorders>
              <w:top w:val="nil"/>
              <w:left w:val="single" w:sz="4" w:space="0" w:color="00000A"/>
              <w:bottom w:val="single" w:sz="4" w:space="0" w:color="00000A"/>
              <w:right w:val="single" w:sz="4" w:space="0" w:color="00000A"/>
            </w:tcBorders>
            <w:shd w:val="clear" w:color="auto" w:fill="FFFFFF"/>
            <w:hideMark/>
          </w:tcPr>
          <w:p w14:paraId="7378C2E8"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3B08C98B" w14:textId="77777777" w:rsidTr="000D2938">
        <w:tc>
          <w:tcPr>
            <w:tcW w:w="495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242A54B"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Hat der Wirtschaftsteilnehmer im Falle einer Verurteilung ausreichende Maßnahmen getroffen, um seine Zuverlässigkeit trotz des Vorliegens eines einschlägigen Ausschlussgrundes nachzuweisen („Self-</w:t>
            </w:r>
            <w:proofErr w:type="spellStart"/>
            <w:r w:rsidRPr="000D2938">
              <w:rPr>
                <w:rFonts w:ascii="Arial Narrow" w:hAnsi="Arial Narrow"/>
                <w:b/>
                <w:lang w:val="de-DE" w:eastAsia="it-IT"/>
              </w:rPr>
              <w:t>Cleaning</w:t>
            </w:r>
            <w:proofErr w:type="spellEnd"/>
            <w:r w:rsidRPr="000D2938">
              <w:rPr>
                <w:rFonts w:ascii="Arial Narrow" w:hAnsi="Arial Narrow"/>
                <w:b/>
                <w:lang w:val="de-DE" w:eastAsia="it-IT"/>
              </w:rPr>
              <w:t xml:space="preserve">”, vgl. Art. 96, Absätze 3, 4 und 6)?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hideMark/>
          </w:tcPr>
          <w:p w14:paraId="71CC05D6" w14:textId="77777777" w:rsidR="000D2938" w:rsidRPr="000D2938" w:rsidRDefault="000D2938">
            <w:pPr>
              <w:spacing w:before="120" w:after="120"/>
              <w:ind w:left="51"/>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760E8596" w14:textId="77777777" w:rsidTr="000D2938">
        <w:tc>
          <w:tcPr>
            <w:tcW w:w="4959" w:type="dxa"/>
            <w:tcBorders>
              <w:top w:val="single" w:sz="4" w:space="0" w:color="00000A"/>
              <w:left w:val="single" w:sz="4" w:space="0" w:color="00000A"/>
              <w:bottom w:val="single" w:sz="4" w:space="0" w:color="auto"/>
              <w:right w:val="single" w:sz="4" w:space="0" w:color="00000A"/>
            </w:tcBorders>
            <w:shd w:val="clear" w:color="auto" w:fill="FFFFFF"/>
            <w:vAlign w:val="center"/>
            <w:hideMark/>
          </w:tcPr>
          <w:p w14:paraId="5B28BB6D"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FALLS JA, FOLGENDES AUSFÜLLEN, SONST ÜBERGEHEN ZU PUNKT 3.A.2</w:t>
            </w:r>
          </w:p>
        </w:tc>
        <w:tc>
          <w:tcPr>
            <w:tcW w:w="4680" w:type="dxa"/>
            <w:tcBorders>
              <w:top w:val="single" w:sz="4" w:space="0" w:color="00000A"/>
              <w:left w:val="single" w:sz="4" w:space="0" w:color="00000A"/>
              <w:bottom w:val="single" w:sz="4" w:space="0" w:color="auto"/>
              <w:right w:val="single" w:sz="4" w:space="0" w:color="00000A"/>
            </w:tcBorders>
            <w:shd w:val="clear" w:color="auto" w:fill="FFFFFF"/>
          </w:tcPr>
          <w:p w14:paraId="44AB2DF2" w14:textId="77777777" w:rsidR="000D2938" w:rsidRPr="000D2938" w:rsidRDefault="000D2938">
            <w:pPr>
              <w:spacing w:before="120" w:after="120"/>
              <w:rPr>
                <w:rFonts w:ascii="Arial Narrow" w:hAnsi="Arial Narrow"/>
                <w:lang w:val="de-DE" w:eastAsia="it-IT"/>
              </w:rPr>
            </w:pPr>
          </w:p>
        </w:tc>
      </w:tr>
      <w:tr w:rsidR="000D2938" w:rsidRPr="000D2938" w14:paraId="6B555D84" w14:textId="77777777" w:rsidTr="000D2938">
        <w:tc>
          <w:tcPr>
            <w:tcW w:w="4959" w:type="dxa"/>
            <w:tcBorders>
              <w:top w:val="nil"/>
              <w:left w:val="single" w:sz="4" w:space="0" w:color="auto"/>
              <w:bottom w:val="nil"/>
              <w:right w:val="single" w:sz="4" w:space="0" w:color="auto"/>
            </w:tcBorders>
            <w:shd w:val="clear" w:color="auto" w:fill="FFFFFF"/>
            <w:hideMark/>
          </w:tcPr>
          <w:p w14:paraId="2627C22E" w14:textId="77777777" w:rsidR="000D2938" w:rsidRPr="000D2938" w:rsidRDefault="000D2938" w:rsidP="000D2938">
            <w:pPr>
              <w:pStyle w:val="Paragrafoelenco"/>
              <w:numPr>
                <w:ilvl w:val="0"/>
                <w:numId w:val="5"/>
              </w:numPr>
              <w:suppressAutoHyphens w:val="0"/>
              <w:spacing w:before="120" w:after="120"/>
              <w:contextualSpacing/>
              <w:jc w:val="both"/>
              <w:rPr>
                <w:rFonts w:ascii="Arial Narrow" w:hAnsi="Arial Narrow"/>
                <w:lang w:val="de-DE" w:eastAsia="it-IT"/>
              </w:rPr>
            </w:pPr>
            <w:r w:rsidRPr="000D2938">
              <w:rPr>
                <w:rFonts w:ascii="Arial Narrow" w:hAnsi="Arial Narrow"/>
                <w:lang w:val="de-DE" w:eastAsia="it-IT"/>
              </w:rPr>
              <w:t xml:space="preserve">Hat der Wirtschaftsteilnehmer jeglichen durch die Straftat oder das rechtswidrige Verhalten verursachten Schaden ersetzt? </w:t>
            </w:r>
          </w:p>
        </w:tc>
        <w:tc>
          <w:tcPr>
            <w:tcW w:w="4680" w:type="dxa"/>
            <w:tcBorders>
              <w:top w:val="nil"/>
              <w:left w:val="single" w:sz="4" w:space="0" w:color="auto"/>
              <w:bottom w:val="nil"/>
              <w:right w:val="single" w:sz="4" w:space="0" w:color="auto"/>
            </w:tcBorders>
            <w:shd w:val="clear" w:color="auto" w:fill="FFFFFF"/>
            <w:hideMark/>
          </w:tcPr>
          <w:p w14:paraId="5E512DC2"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240DEF8C" w14:textId="77777777" w:rsidTr="000D2938">
        <w:tc>
          <w:tcPr>
            <w:tcW w:w="4959"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hideMark/>
          </w:tcPr>
          <w:p w14:paraId="44F17C53" w14:textId="77777777" w:rsidR="000D2938" w:rsidRPr="000D2938" w:rsidRDefault="000D2938">
            <w:pPr>
              <w:spacing w:before="60" w:after="60"/>
              <w:jc w:val="center"/>
              <w:rPr>
                <w:rFonts w:ascii="Arial Narrow" w:hAnsi="Arial Narrow"/>
                <w:lang w:val="de-DE" w:eastAsia="it-IT"/>
              </w:rPr>
            </w:pPr>
            <w:r w:rsidRPr="000D2938">
              <w:rPr>
                <w:rFonts w:ascii="Arial Narrow" w:hAnsi="Arial Narrow"/>
                <w:lang w:val="de-DE" w:eastAsia="it-IT"/>
              </w:rPr>
              <w:t>oder</w:t>
            </w:r>
          </w:p>
        </w:tc>
        <w:tc>
          <w:tcPr>
            <w:tcW w:w="4680"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tcPr>
          <w:p w14:paraId="7F3B613A" w14:textId="77777777" w:rsidR="000D2938" w:rsidRPr="000D2938" w:rsidRDefault="000D2938">
            <w:pPr>
              <w:spacing w:before="60" w:after="60"/>
              <w:rPr>
                <w:rFonts w:ascii="Arial Narrow" w:hAnsi="Arial Narrow"/>
                <w:lang w:val="de-DE" w:eastAsia="it-IT"/>
              </w:rPr>
            </w:pPr>
          </w:p>
        </w:tc>
      </w:tr>
      <w:tr w:rsidR="000D2938" w:rsidRPr="000D2938" w14:paraId="505CE66A" w14:textId="77777777" w:rsidTr="000D2938">
        <w:tc>
          <w:tcPr>
            <w:tcW w:w="4959" w:type="dxa"/>
            <w:tcBorders>
              <w:top w:val="nil"/>
              <w:left w:val="single" w:sz="4" w:space="0" w:color="auto"/>
              <w:bottom w:val="nil"/>
              <w:right w:val="single" w:sz="4" w:space="0" w:color="auto"/>
            </w:tcBorders>
            <w:shd w:val="clear" w:color="auto" w:fill="FFFFFF"/>
            <w:hideMark/>
          </w:tcPr>
          <w:p w14:paraId="45ABA2E7" w14:textId="77777777" w:rsidR="000D2938" w:rsidRPr="000D2938" w:rsidRDefault="000D2938" w:rsidP="000D2938">
            <w:pPr>
              <w:pStyle w:val="Paragrafoelenco"/>
              <w:numPr>
                <w:ilvl w:val="0"/>
                <w:numId w:val="5"/>
              </w:numPr>
              <w:suppressAutoHyphens w:val="0"/>
              <w:spacing w:before="120" w:after="120"/>
              <w:contextualSpacing/>
              <w:jc w:val="both"/>
              <w:rPr>
                <w:rFonts w:ascii="Arial Narrow" w:hAnsi="Arial Narrow"/>
                <w:lang w:val="de-DE" w:eastAsia="it-IT"/>
              </w:rPr>
            </w:pPr>
            <w:r w:rsidRPr="000D2938">
              <w:rPr>
                <w:rFonts w:ascii="Arial Narrow" w:hAnsi="Arial Narrow"/>
                <w:lang w:val="de-DE" w:eastAsia="it-IT"/>
              </w:rPr>
              <w:t>Hat sich der Wirtschaftsteilnehmer verpflichtet jeglichen durch die Straftat oder das rechtswidrige Verhalten verursachten Schaden zu ersetzen?</w:t>
            </w:r>
          </w:p>
        </w:tc>
        <w:tc>
          <w:tcPr>
            <w:tcW w:w="4680" w:type="dxa"/>
            <w:tcBorders>
              <w:top w:val="nil"/>
              <w:left w:val="single" w:sz="4" w:space="0" w:color="auto"/>
              <w:bottom w:val="nil"/>
              <w:right w:val="single" w:sz="4" w:space="0" w:color="auto"/>
            </w:tcBorders>
            <w:shd w:val="clear" w:color="auto" w:fill="FFFFFF"/>
            <w:hideMark/>
          </w:tcPr>
          <w:p w14:paraId="649557F9"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186EFB5" w14:textId="77777777" w:rsidTr="000D2938">
        <w:tc>
          <w:tcPr>
            <w:tcW w:w="4959"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hideMark/>
          </w:tcPr>
          <w:p w14:paraId="17004D1F" w14:textId="77777777" w:rsidR="000D2938" w:rsidRPr="000D2938" w:rsidRDefault="000D2938">
            <w:pPr>
              <w:spacing w:before="60" w:after="60"/>
              <w:jc w:val="center"/>
              <w:rPr>
                <w:rFonts w:ascii="Arial Narrow" w:hAnsi="Arial Narrow"/>
                <w:lang w:val="de-DE" w:eastAsia="it-IT"/>
              </w:rPr>
            </w:pPr>
            <w:r w:rsidRPr="000D2938">
              <w:rPr>
                <w:rFonts w:ascii="Arial Narrow" w:hAnsi="Arial Narrow"/>
                <w:lang w:val="de-DE" w:eastAsia="it-IT"/>
              </w:rPr>
              <w:t>und</w:t>
            </w:r>
          </w:p>
        </w:tc>
        <w:tc>
          <w:tcPr>
            <w:tcW w:w="4680"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tcPr>
          <w:p w14:paraId="019B6539" w14:textId="77777777" w:rsidR="000D2938" w:rsidRPr="000D2938" w:rsidRDefault="000D2938">
            <w:pPr>
              <w:spacing w:before="60" w:after="60"/>
              <w:rPr>
                <w:rFonts w:ascii="Arial Narrow" w:hAnsi="Arial Narrow"/>
                <w:lang w:val="de-DE" w:eastAsia="it-IT"/>
              </w:rPr>
            </w:pPr>
          </w:p>
        </w:tc>
      </w:tr>
      <w:tr w:rsidR="000D2938" w:rsidRPr="000D2938" w14:paraId="79379D39" w14:textId="77777777" w:rsidTr="000D2938">
        <w:tc>
          <w:tcPr>
            <w:tcW w:w="4959"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hideMark/>
          </w:tcPr>
          <w:p w14:paraId="70A6CED7" w14:textId="77777777" w:rsidR="000D2938" w:rsidRPr="000D2938" w:rsidRDefault="000D2938">
            <w:pPr>
              <w:spacing w:before="60" w:after="60"/>
              <w:jc w:val="both"/>
              <w:rPr>
                <w:rFonts w:ascii="Arial Narrow" w:hAnsi="Arial Narrow"/>
                <w:lang w:val="de-DE" w:eastAsia="it-IT"/>
              </w:rPr>
            </w:pPr>
            <w:r w:rsidRPr="000D2938">
              <w:rPr>
                <w:rFonts w:ascii="Arial Narrow" w:hAnsi="Arial Narrow"/>
                <w:lang w:val="de-DE" w:eastAsia="it-IT"/>
              </w:rPr>
              <w:t>hat der Wirtschaftsteilnehmer</w:t>
            </w:r>
            <w:r w:rsidRPr="000D2938">
              <w:rPr>
                <w:rFonts w:ascii="Arial Narrow" w:hAnsi="Arial Narrow"/>
                <w:lang w:val="de-DE"/>
              </w:rPr>
              <w:t xml:space="preserve"> </w:t>
            </w:r>
            <w:r w:rsidRPr="000D2938">
              <w:rPr>
                <w:rFonts w:ascii="Arial Narrow" w:hAnsi="Arial Narrow"/>
                <w:lang w:val="de-DE" w:eastAsia="it-IT"/>
              </w:rPr>
              <w:t>die Tatsachen und Umstände vollumfänglich geklärt und mit den zuständigen Behörden zusammengearbeitet?</w:t>
            </w:r>
          </w:p>
        </w:tc>
        <w:tc>
          <w:tcPr>
            <w:tcW w:w="4680"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hideMark/>
          </w:tcPr>
          <w:p w14:paraId="4A59FC79" w14:textId="77777777" w:rsidR="000D2938" w:rsidRPr="000D2938" w:rsidRDefault="000D2938">
            <w:pPr>
              <w:spacing w:before="60" w:after="6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2BFDC93" w14:textId="77777777" w:rsidTr="000D2938">
        <w:tc>
          <w:tcPr>
            <w:tcW w:w="4959"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hideMark/>
          </w:tcPr>
          <w:p w14:paraId="659789CB" w14:textId="77777777" w:rsidR="000D2938" w:rsidRPr="000D2938" w:rsidRDefault="000D2938">
            <w:pPr>
              <w:spacing w:before="60" w:after="60"/>
              <w:jc w:val="center"/>
              <w:rPr>
                <w:rFonts w:ascii="Arial Narrow" w:hAnsi="Arial Narrow"/>
                <w:lang w:val="de-DE" w:eastAsia="it-IT"/>
              </w:rPr>
            </w:pPr>
            <w:r w:rsidRPr="000D2938">
              <w:rPr>
                <w:rFonts w:ascii="Arial Narrow" w:hAnsi="Arial Narrow"/>
                <w:lang w:val="de-DE" w:eastAsia="it-IT"/>
              </w:rPr>
              <w:t>und</w:t>
            </w:r>
          </w:p>
        </w:tc>
        <w:tc>
          <w:tcPr>
            <w:tcW w:w="4680" w:type="dxa"/>
            <w:tcBorders>
              <w:top w:val="nil"/>
              <w:left w:val="single" w:sz="4" w:space="0" w:color="auto"/>
              <w:bottom w:val="nil"/>
              <w:right w:val="single" w:sz="4" w:space="0" w:color="auto"/>
            </w:tcBorders>
            <w:shd w:val="clear" w:color="auto" w:fill="FFFFFF"/>
            <w:tcMar>
              <w:top w:w="28" w:type="dxa"/>
              <w:left w:w="93" w:type="dxa"/>
              <w:bottom w:w="28" w:type="dxa"/>
              <w:right w:w="108" w:type="dxa"/>
            </w:tcMar>
          </w:tcPr>
          <w:p w14:paraId="018E14C8" w14:textId="77777777" w:rsidR="000D2938" w:rsidRPr="000D2938" w:rsidRDefault="000D2938">
            <w:pPr>
              <w:spacing w:before="60" w:after="60"/>
              <w:rPr>
                <w:rFonts w:ascii="Arial Narrow" w:hAnsi="Arial Narrow"/>
                <w:lang w:val="de-DE" w:eastAsia="it-IT"/>
              </w:rPr>
            </w:pPr>
          </w:p>
        </w:tc>
      </w:tr>
      <w:tr w:rsidR="000D2938" w:rsidRPr="000D2938" w14:paraId="4077838E" w14:textId="77777777" w:rsidTr="000D2938">
        <w:tc>
          <w:tcPr>
            <w:tcW w:w="4959" w:type="dxa"/>
            <w:tcBorders>
              <w:top w:val="nil"/>
              <w:left w:val="single" w:sz="4" w:space="0" w:color="auto"/>
              <w:bottom w:val="nil"/>
              <w:right w:val="single" w:sz="4" w:space="0" w:color="auto"/>
            </w:tcBorders>
            <w:shd w:val="clear" w:color="auto" w:fill="FFFFFF"/>
            <w:hideMark/>
          </w:tcPr>
          <w:p w14:paraId="557DDBC7"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 xml:space="preserve">hat der Wirtschaftsteilnehmer konkrete </w:t>
            </w:r>
            <w:r w:rsidRPr="000D2938">
              <w:rPr>
                <w:rFonts w:ascii="Arial Narrow" w:hAnsi="Arial Narrow"/>
                <w:lang w:val="de-DE"/>
              </w:rPr>
              <w:t>technische, organi</w:t>
            </w:r>
            <w:r w:rsidRPr="000D2938">
              <w:rPr>
                <w:rFonts w:ascii="Arial Narrow" w:hAnsi="Arial Narrow"/>
                <w:lang w:val="de-DE"/>
              </w:rPr>
              <w:softHyphen/>
              <w:t>satorische und personelle Maßnahmen ergriffen</w:t>
            </w:r>
            <w:r w:rsidRPr="000D2938">
              <w:rPr>
                <w:rFonts w:ascii="Arial Narrow" w:hAnsi="Arial Narrow"/>
                <w:lang w:val="de-DE" w:eastAsia="it-IT"/>
              </w:rPr>
              <w:t xml:space="preserve">, </w:t>
            </w:r>
            <w:r w:rsidRPr="000D2938">
              <w:rPr>
                <w:rFonts w:ascii="Arial Narrow" w:hAnsi="Arial Narrow"/>
                <w:lang w:val="de-DE"/>
              </w:rPr>
              <w:t>die geeignet sind, weitere</w:t>
            </w:r>
            <w:r w:rsidRPr="000D2938">
              <w:rPr>
                <w:rFonts w:ascii="Arial Narrow" w:hAnsi="Arial Narrow"/>
                <w:lang w:val="de-DE" w:eastAsia="it-IT"/>
              </w:rPr>
              <w:t xml:space="preserve"> Straftaten oder rechtswidriges Verhalten zu verhindern?</w:t>
            </w:r>
          </w:p>
        </w:tc>
        <w:tc>
          <w:tcPr>
            <w:tcW w:w="4680" w:type="dxa"/>
            <w:tcBorders>
              <w:top w:val="nil"/>
              <w:left w:val="single" w:sz="4" w:space="0" w:color="auto"/>
              <w:bottom w:val="nil"/>
              <w:right w:val="single" w:sz="4" w:space="0" w:color="auto"/>
            </w:tcBorders>
            <w:shd w:val="clear" w:color="auto" w:fill="FFFFFF"/>
            <w:hideMark/>
          </w:tcPr>
          <w:p w14:paraId="58654792"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774FEAB5" w14:textId="77777777" w:rsidTr="000D2938">
        <w:tc>
          <w:tcPr>
            <w:tcW w:w="4959" w:type="dxa"/>
            <w:tcBorders>
              <w:top w:val="nil"/>
              <w:left w:val="single" w:sz="4" w:space="0" w:color="00000A"/>
              <w:bottom w:val="single" w:sz="4" w:space="0" w:color="auto"/>
              <w:right w:val="single" w:sz="4" w:space="0" w:color="auto"/>
            </w:tcBorders>
            <w:shd w:val="clear" w:color="auto" w:fill="FFFFFF"/>
            <w:hideMark/>
          </w:tcPr>
          <w:p w14:paraId="43FEBE6B"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b/>
                <w:lang w:val="de-DE" w:eastAsia="it-IT"/>
              </w:rPr>
              <w:t>Falls ja,</w:t>
            </w:r>
            <w:r w:rsidRPr="000D2938">
              <w:rPr>
                <w:rFonts w:ascii="Arial Narrow" w:hAnsi="Arial Narrow"/>
                <w:lang w:val="de-DE" w:eastAsia="it-IT"/>
              </w:rPr>
              <w:t xml:space="preserve"> die betreffenden Dokumente anführen:</w:t>
            </w:r>
          </w:p>
        </w:tc>
        <w:tc>
          <w:tcPr>
            <w:tcW w:w="4680" w:type="dxa"/>
            <w:tcBorders>
              <w:top w:val="nil"/>
              <w:left w:val="single" w:sz="4" w:space="0" w:color="auto"/>
              <w:bottom w:val="single" w:sz="4" w:space="0" w:color="auto"/>
              <w:right w:val="single" w:sz="4" w:space="0" w:color="00000A"/>
            </w:tcBorders>
            <w:shd w:val="clear" w:color="auto" w:fill="FFFFFF"/>
            <w:hideMark/>
          </w:tcPr>
          <w:p w14:paraId="1EDBF4ED"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06A7A66F" w14:textId="77777777" w:rsidTr="000D2938">
        <w:tc>
          <w:tcPr>
            <w:tcW w:w="4959" w:type="dxa"/>
            <w:tcBorders>
              <w:top w:val="single" w:sz="4" w:space="0" w:color="auto"/>
              <w:left w:val="single" w:sz="4" w:space="0" w:color="00000A"/>
              <w:bottom w:val="single" w:sz="4" w:space="0" w:color="auto"/>
              <w:right w:val="single" w:sz="4" w:space="0" w:color="auto"/>
            </w:tcBorders>
            <w:shd w:val="clear" w:color="auto" w:fill="E7E6E6" w:themeFill="background2"/>
            <w:vAlign w:val="center"/>
            <w:hideMark/>
          </w:tcPr>
          <w:p w14:paraId="4FEC0DF3" w14:textId="77777777" w:rsidR="000D2938" w:rsidRPr="000D2938" w:rsidRDefault="000D2938">
            <w:pPr>
              <w:spacing w:before="120" w:after="120"/>
              <w:rPr>
                <w:rFonts w:ascii="Arial Narrow" w:hAnsi="Arial Narrow"/>
                <w:b/>
                <w:lang w:val="de-DE" w:eastAsia="it-IT"/>
              </w:rPr>
            </w:pPr>
            <w:r w:rsidRPr="000D2938">
              <w:rPr>
                <w:rFonts w:ascii="Arial Narrow" w:hAnsi="Arial Narrow"/>
                <w:b/>
                <w:u w:val="single"/>
                <w:lang w:val="de-DE" w:eastAsia="it-IT"/>
              </w:rPr>
              <w:t>A.2</w:t>
            </w:r>
            <w:r w:rsidRPr="000D2938">
              <w:rPr>
                <w:rFonts w:ascii="Arial Narrow" w:hAnsi="Arial Narrow"/>
                <w:b/>
                <w:lang w:val="de-DE" w:eastAsia="it-IT"/>
              </w:rPr>
              <w:t xml:space="preserve"> Überprüfungen laut dem Antimafiakodex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159/2011)</w:t>
            </w:r>
          </w:p>
        </w:tc>
        <w:tc>
          <w:tcPr>
            <w:tcW w:w="4680" w:type="dxa"/>
            <w:tcBorders>
              <w:top w:val="single" w:sz="4" w:space="0" w:color="auto"/>
              <w:left w:val="single" w:sz="4" w:space="0" w:color="auto"/>
              <w:bottom w:val="single" w:sz="4" w:space="0" w:color="auto"/>
              <w:right w:val="single" w:sz="4" w:space="0" w:color="00000A"/>
            </w:tcBorders>
            <w:shd w:val="clear" w:color="auto" w:fill="FFFFFF"/>
            <w:hideMark/>
          </w:tcPr>
          <w:p w14:paraId="2DE00835" w14:textId="77777777" w:rsidR="000D2938" w:rsidRPr="000D2938" w:rsidRDefault="000D2938">
            <w:pPr>
              <w:spacing w:after="60"/>
              <w:jc w:val="both"/>
              <w:rPr>
                <w:rFonts w:ascii="Arial Narrow" w:hAnsi="Arial Narrow"/>
                <w:lang w:val="de-DE" w:eastAsia="it-IT"/>
              </w:rPr>
            </w:pPr>
            <w:r w:rsidRPr="000D2938">
              <w:rPr>
                <w:rFonts w:ascii="Arial Narrow" w:hAnsi="Arial Narrow"/>
                <w:lang w:val="de-DE" w:eastAsia="it-IT"/>
              </w:rPr>
              <w:t xml:space="preserve"> </w:t>
            </w:r>
          </w:p>
        </w:tc>
      </w:tr>
      <w:tr w:rsidR="000D2938" w:rsidRPr="000D2938" w14:paraId="0AC588CE" w14:textId="77777777" w:rsidTr="000D2938">
        <w:tc>
          <w:tcPr>
            <w:tcW w:w="4959" w:type="dxa"/>
            <w:tcBorders>
              <w:top w:val="single" w:sz="4" w:space="0" w:color="auto"/>
              <w:left w:val="single" w:sz="4" w:space="0" w:color="00000A"/>
              <w:bottom w:val="single" w:sz="4" w:space="0" w:color="00000A"/>
              <w:right w:val="single" w:sz="4" w:space="0" w:color="auto"/>
            </w:tcBorders>
            <w:shd w:val="clear" w:color="auto" w:fill="FFFFFF" w:themeFill="background1"/>
            <w:hideMark/>
          </w:tcPr>
          <w:p w14:paraId="68A8A73F" w14:textId="77777777" w:rsidR="000D2938" w:rsidRPr="000D2938" w:rsidRDefault="000D2938">
            <w:pPr>
              <w:spacing w:before="120" w:after="120"/>
              <w:jc w:val="both"/>
              <w:rPr>
                <w:rFonts w:ascii="Arial Narrow" w:hAnsi="Arial Narrow"/>
                <w:b/>
                <w:u w:val="single"/>
                <w:lang w:val="de-DE" w:eastAsia="it-IT"/>
              </w:rPr>
            </w:pPr>
            <w:r w:rsidRPr="000D2938">
              <w:rPr>
                <w:rFonts w:ascii="Arial Narrow" w:hAnsi="Arial Narrow"/>
                <w:lang w:val="de-DE" w:eastAsia="it-IT"/>
              </w:rPr>
              <w:t xml:space="preserve">Liegen gegen die Subjekte nach Art. 94, Abs. 3 des </w:t>
            </w:r>
            <w:proofErr w:type="spellStart"/>
            <w:r w:rsidRPr="000D2938">
              <w:rPr>
                <w:rFonts w:ascii="Arial Narrow" w:hAnsi="Arial Narrow"/>
                <w:lang w:val="de-DE" w:eastAsia="it-IT"/>
              </w:rPr>
              <w:t>GvD</w:t>
            </w:r>
            <w:proofErr w:type="spellEnd"/>
            <w:r w:rsidRPr="000D2938">
              <w:rPr>
                <w:rFonts w:ascii="Arial Narrow" w:hAnsi="Arial Narrow"/>
                <w:lang w:val="de-DE" w:eastAsia="it-IT"/>
              </w:rPr>
              <w:t xml:space="preserve"> Nr. 36/2023 </w:t>
            </w:r>
            <w:r w:rsidRPr="000D2938">
              <w:rPr>
                <w:rFonts w:ascii="Arial Narrow" w:hAnsi="Arial Narrow"/>
                <w:b/>
                <w:lang w:val="de-DE" w:eastAsia="it-IT"/>
              </w:rPr>
              <w:t>Verfalls-, Aussetzungs- oder Aberkennungsgründe</w:t>
            </w:r>
            <w:r w:rsidRPr="000D2938">
              <w:rPr>
                <w:rFonts w:ascii="Arial Narrow" w:hAnsi="Arial Narrow"/>
                <w:lang w:val="de-DE" w:eastAsia="it-IT"/>
              </w:rPr>
              <w:t xml:space="preserve"> </w:t>
            </w:r>
            <w:r w:rsidRPr="000D2938">
              <w:rPr>
                <w:rFonts w:ascii="Arial Narrow" w:hAnsi="Arial Narrow"/>
                <w:lang w:val="de-DE" w:eastAsia="it-IT"/>
              </w:rPr>
              <w:lastRenderedPageBreak/>
              <w:t xml:space="preserve">nach Art. 67 des </w:t>
            </w:r>
            <w:proofErr w:type="spellStart"/>
            <w:r w:rsidRPr="000D2938">
              <w:rPr>
                <w:rFonts w:ascii="Arial Narrow" w:hAnsi="Arial Narrow"/>
                <w:lang w:val="de-DE" w:eastAsia="it-IT"/>
              </w:rPr>
              <w:t>GvD</w:t>
            </w:r>
            <w:proofErr w:type="spellEnd"/>
            <w:r w:rsidRPr="000D2938">
              <w:rPr>
                <w:rFonts w:ascii="Arial Narrow" w:hAnsi="Arial Narrow"/>
                <w:lang w:val="de-DE" w:eastAsia="it-IT"/>
              </w:rPr>
              <w:t xml:space="preserve"> Nr. 159/2011 oder ein </w:t>
            </w:r>
            <w:r w:rsidRPr="000D2938">
              <w:rPr>
                <w:rFonts w:ascii="Arial Narrow" w:hAnsi="Arial Narrow"/>
                <w:b/>
                <w:lang w:val="de-DE" w:eastAsia="it-IT"/>
              </w:rPr>
              <w:t>Versuch mafiöser Unterwanderung</w:t>
            </w:r>
            <w:r w:rsidRPr="000D2938">
              <w:rPr>
                <w:rFonts w:ascii="Arial Narrow" w:hAnsi="Arial Narrow"/>
                <w:lang w:val="de-DE" w:eastAsia="it-IT"/>
              </w:rPr>
              <w:t xml:space="preserve"> nach Art. 84, Abs. 4 ebd. vor? </w:t>
            </w:r>
            <w:r w:rsidRPr="000D2938">
              <w:rPr>
                <w:rStyle w:val="Rimandonotaapidipagina"/>
                <w:rFonts w:ascii="Arial Narrow" w:hAnsi="Arial Narrow"/>
                <w:lang w:val="de-DE" w:eastAsia="it-IT"/>
              </w:rPr>
              <w:footnoteReference w:id="4"/>
            </w:r>
            <w:r w:rsidRPr="000D2938">
              <w:rPr>
                <w:rFonts w:ascii="Arial Narrow" w:hAnsi="Arial Narrow"/>
                <w:lang w:val="de-DE" w:eastAsia="it-IT"/>
              </w:rPr>
              <w:t xml:space="preserve"> </w:t>
            </w:r>
          </w:p>
        </w:tc>
        <w:tc>
          <w:tcPr>
            <w:tcW w:w="4680" w:type="dxa"/>
            <w:tcBorders>
              <w:top w:val="single" w:sz="4" w:space="0" w:color="auto"/>
              <w:left w:val="single" w:sz="4" w:space="0" w:color="auto"/>
              <w:bottom w:val="single" w:sz="4" w:space="0" w:color="00000A"/>
              <w:right w:val="single" w:sz="4" w:space="0" w:color="00000A"/>
            </w:tcBorders>
            <w:shd w:val="clear" w:color="auto" w:fill="FFFFFF"/>
            <w:hideMark/>
          </w:tcPr>
          <w:p w14:paraId="2924FB32"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rPr>
              <w:lastRenderedPageBreak/>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7C9D1E5E" w14:textId="77777777" w:rsidTr="000D2938">
        <w:tc>
          <w:tcPr>
            <w:tcW w:w="4959" w:type="dxa"/>
            <w:tcBorders>
              <w:top w:val="single" w:sz="4" w:space="0" w:color="auto"/>
              <w:left w:val="single" w:sz="4" w:space="0" w:color="00000A"/>
              <w:bottom w:val="nil"/>
              <w:right w:val="single" w:sz="4" w:space="0" w:color="auto"/>
            </w:tcBorders>
            <w:shd w:val="clear" w:color="auto" w:fill="FFFFFF" w:themeFill="background1"/>
            <w:hideMark/>
          </w:tcPr>
          <w:p w14:paraId="571DFFEE" w14:textId="47A1A589" w:rsidR="000D2938" w:rsidRPr="000D2938" w:rsidRDefault="000D2938">
            <w:pPr>
              <w:spacing w:before="120" w:after="120"/>
              <w:jc w:val="both"/>
              <w:rPr>
                <w:rFonts w:ascii="Arial Narrow" w:hAnsi="Arial Narrow"/>
                <w:b/>
                <w:lang w:val="de-DE" w:eastAsia="it-IT"/>
              </w:rPr>
            </w:pPr>
            <w:r w:rsidRPr="000D2938">
              <w:rPr>
                <w:rFonts w:ascii="Arial Narrow" w:hAnsi="Arial Narrow"/>
                <w:lang w:val="de-DE" w:eastAsia="it-IT"/>
              </w:rPr>
              <w:t xml:space="preserve">Angeben, ob der Wirtschaftsteilnehmer in der White-List eingetragen ist: </w:t>
            </w:r>
          </w:p>
        </w:tc>
        <w:tc>
          <w:tcPr>
            <w:tcW w:w="4680" w:type="dxa"/>
            <w:tcBorders>
              <w:top w:val="single" w:sz="4" w:space="0" w:color="auto"/>
              <w:left w:val="single" w:sz="4" w:space="0" w:color="auto"/>
              <w:bottom w:val="nil"/>
              <w:right w:val="single" w:sz="4" w:space="0" w:color="00000A"/>
            </w:tcBorders>
            <w:shd w:val="clear" w:color="auto" w:fill="FFFFFF"/>
            <w:hideMark/>
          </w:tcPr>
          <w:p w14:paraId="34F03709"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p w14:paraId="7E7C2B7C" w14:textId="77777777" w:rsidR="000D2938" w:rsidRPr="000D2938" w:rsidRDefault="000D2938">
            <w:pPr>
              <w:spacing w:before="60" w:after="120"/>
              <w:jc w:val="both"/>
              <w:rPr>
                <w:rFonts w:ascii="Arial Narrow" w:hAnsi="Arial Narrow"/>
                <w:lang w:val="de-DE" w:eastAsia="it-IT"/>
              </w:rPr>
            </w:pPr>
            <w:r w:rsidRPr="000D2938">
              <w:rPr>
                <w:rFonts w:ascii="Arial Narrow" w:hAnsi="Arial Narrow"/>
                <w:lang w:val="de-DE" w:eastAsia="it-IT"/>
              </w:rPr>
              <w:t xml:space="preserve">[Zuständige Präfektur/Kommissariat]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520F0F67" w14:textId="77777777" w:rsidTr="000D2938">
        <w:tc>
          <w:tcPr>
            <w:tcW w:w="4959" w:type="dxa"/>
            <w:tcBorders>
              <w:top w:val="nil"/>
              <w:left w:val="single" w:sz="4" w:space="0" w:color="00000A"/>
              <w:bottom w:val="single" w:sz="4" w:space="0" w:color="auto"/>
              <w:right w:val="single" w:sz="4" w:space="0" w:color="auto"/>
            </w:tcBorders>
            <w:shd w:val="clear" w:color="auto" w:fill="FFFFFF" w:themeFill="background1"/>
            <w:hideMark/>
          </w:tcPr>
          <w:p w14:paraId="32A2F2C3"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b/>
                <w:lang w:val="de-DE" w:eastAsia="it-IT"/>
              </w:rPr>
              <w:t>Falls ja</w:t>
            </w:r>
            <w:r w:rsidRPr="000D2938">
              <w:rPr>
                <w:rFonts w:ascii="Arial Narrow" w:hAnsi="Arial Narrow"/>
                <w:lang w:val="de-DE" w:eastAsia="it-IT"/>
              </w:rPr>
              <w:t xml:space="preserve">, </w:t>
            </w:r>
            <w:r w:rsidRPr="000D2938">
              <w:rPr>
                <w:rFonts w:ascii="Arial Narrow" w:hAnsi="Arial Narrow"/>
                <w:u w:val="single"/>
                <w:lang w:val="de-DE" w:eastAsia="it-IT"/>
              </w:rPr>
              <w:t>Fälligkeitsdatum</w:t>
            </w:r>
            <w:r w:rsidRPr="000D2938">
              <w:rPr>
                <w:rFonts w:ascii="Arial Narrow" w:hAnsi="Arial Narrow"/>
                <w:lang w:val="de-DE" w:eastAsia="it-IT"/>
              </w:rPr>
              <w:t xml:space="preserve"> angeben:</w:t>
            </w:r>
          </w:p>
        </w:tc>
        <w:tc>
          <w:tcPr>
            <w:tcW w:w="4680" w:type="dxa"/>
            <w:tcBorders>
              <w:top w:val="nil"/>
              <w:left w:val="single" w:sz="4" w:space="0" w:color="auto"/>
              <w:bottom w:val="single" w:sz="4" w:space="0" w:color="auto"/>
              <w:right w:val="single" w:sz="4" w:space="0" w:color="00000A"/>
            </w:tcBorders>
            <w:shd w:val="clear" w:color="auto" w:fill="FFFFFF"/>
            <w:hideMark/>
          </w:tcPr>
          <w:p w14:paraId="3047EAFF"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1B8EFC2C" w14:textId="77777777" w:rsidTr="000D2938">
        <w:tc>
          <w:tcPr>
            <w:tcW w:w="4959" w:type="dxa"/>
            <w:tcBorders>
              <w:top w:val="single" w:sz="4" w:space="0" w:color="auto"/>
              <w:left w:val="single" w:sz="4" w:space="0" w:color="00000A"/>
              <w:bottom w:val="nil"/>
              <w:right w:val="single" w:sz="4" w:space="0" w:color="auto"/>
            </w:tcBorders>
            <w:shd w:val="clear" w:color="auto" w:fill="FFFFFF" w:themeFill="background1"/>
            <w:hideMark/>
          </w:tcPr>
          <w:p w14:paraId="26CEC94C" w14:textId="68F45BCA"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 xml:space="preserve">Falls die Eintragung bereits verfallen ist oder kurz davorsteht, angeben, ob der Wirtschaftsteilnehmer die Erneuerung der Eintragung </w:t>
            </w:r>
            <w:proofErr w:type="gramStart"/>
            <w:r w:rsidRPr="000D2938">
              <w:rPr>
                <w:rFonts w:ascii="Arial Narrow" w:hAnsi="Arial Narrow"/>
                <w:lang w:val="de-DE" w:eastAsia="it-IT"/>
              </w:rPr>
              <w:t>beantragt</w:t>
            </w:r>
            <w:proofErr w:type="gramEnd"/>
            <w:r w:rsidRPr="000D2938">
              <w:rPr>
                <w:rFonts w:ascii="Arial Narrow" w:hAnsi="Arial Narrow"/>
                <w:lang w:val="de-DE" w:eastAsia="it-IT"/>
              </w:rPr>
              <w:t xml:space="preserve"> hat:</w:t>
            </w:r>
          </w:p>
        </w:tc>
        <w:tc>
          <w:tcPr>
            <w:tcW w:w="4680" w:type="dxa"/>
            <w:tcBorders>
              <w:top w:val="single" w:sz="4" w:space="0" w:color="auto"/>
              <w:left w:val="single" w:sz="4" w:space="0" w:color="auto"/>
              <w:bottom w:val="nil"/>
              <w:right w:val="single" w:sz="4" w:space="0" w:color="00000A"/>
            </w:tcBorders>
            <w:shd w:val="clear" w:color="auto" w:fill="FFFFFF"/>
            <w:hideMark/>
          </w:tcPr>
          <w:p w14:paraId="660D2B25"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p w14:paraId="223D0FAC" w14:textId="77777777" w:rsidR="000D2938" w:rsidRPr="000D2938" w:rsidRDefault="000D2938">
            <w:pPr>
              <w:spacing w:before="60" w:after="120"/>
              <w:jc w:val="both"/>
              <w:rPr>
                <w:rFonts w:ascii="Arial Narrow" w:hAnsi="Arial Narrow"/>
                <w:lang w:val="de-DE" w:eastAsia="it-IT"/>
              </w:rPr>
            </w:pPr>
            <w:r w:rsidRPr="000D2938">
              <w:rPr>
                <w:rFonts w:ascii="Arial Narrow" w:hAnsi="Arial Narrow"/>
                <w:lang w:val="de-DE" w:eastAsia="it-IT"/>
              </w:rPr>
              <w:t xml:space="preserve">[Zuständige Präfektur/Kommissariat]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D5DA590" w14:textId="77777777" w:rsidTr="000D2938">
        <w:tc>
          <w:tcPr>
            <w:tcW w:w="4959" w:type="dxa"/>
            <w:tcBorders>
              <w:top w:val="nil"/>
              <w:left w:val="single" w:sz="4" w:space="0" w:color="00000A"/>
              <w:bottom w:val="single" w:sz="4" w:space="0" w:color="00000A"/>
              <w:right w:val="single" w:sz="4" w:space="0" w:color="auto"/>
            </w:tcBorders>
            <w:shd w:val="clear" w:color="auto" w:fill="FFFFFF" w:themeFill="background1"/>
            <w:hideMark/>
          </w:tcPr>
          <w:p w14:paraId="576CF0C9"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b/>
                <w:lang w:val="de-DE" w:eastAsia="it-IT"/>
              </w:rPr>
              <w:t>Falls ja</w:t>
            </w:r>
            <w:r w:rsidRPr="000D2938">
              <w:rPr>
                <w:rFonts w:ascii="Arial Narrow" w:hAnsi="Arial Narrow"/>
                <w:lang w:val="de-DE" w:eastAsia="it-IT"/>
              </w:rPr>
              <w:t xml:space="preserve">, das </w:t>
            </w:r>
            <w:r w:rsidRPr="000D2938">
              <w:rPr>
                <w:rFonts w:ascii="Arial Narrow" w:hAnsi="Arial Narrow"/>
                <w:u w:val="single"/>
                <w:lang w:val="de-DE" w:eastAsia="it-IT"/>
              </w:rPr>
              <w:t>Datum der Erneuerungsanfrage</w:t>
            </w:r>
            <w:r w:rsidRPr="000D2938">
              <w:rPr>
                <w:rFonts w:ascii="Arial Narrow" w:hAnsi="Arial Narrow"/>
                <w:lang w:val="de-DE" w:eastAsia="it-IT"/>
              </w:rPr>
              <w:t xml:space="preserve"> angeben:</w:t>
            </w:r>
          </w:p>
        </w:tc>
        <w:tc>
          <w:tcPr>
            <w:tcW w:w="4680" w:type="dxa"/>
            <w:tcBorders>
              <w:top w:val="nil"/>
              <w:left w:val="single" w:sz="4" w:space="0" w:color="auto"/>
              <w:bottom w:val="single" w:sz="4" w:space="0" w:color="00000A"/>
              <w:right w:val="single" w:sz="4" w:space="0" w:color="00000A"/>
            </w:tcBorders>
            <w:shd w:val="clear" w:color="auto" w:fill="FFFFFF"/>
            <w:hideMark/>
          </w:tcPr>
          <w:p w14:paraId="095E2FD5"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bl>
    <w:p w14:paraId="0CA58571" w14:textId="77777777" w:rsidR="000D2938" w:rsidRPr="000D2938" w:rsidRDefault="000D2938" w:rsidP="000D2938">
      <w:pPr>
        <w:jc w:val="both"/>
        <w:rPr>
          <w:rFonts w:ascii="Arial Narrow" w:eastAsia="Calibri" w:hAnsi="Arial Narrow"/>
          <w:b/>
          <w:caps/>
          <w:smallCaps/>
          <w:kern w:val="2"/>
          <w:lang w:val="de-DE" w:eastAsia="it-IT" w:bidi="it-IT"/>
        </w:rPr>
      </w:pPr>
    </w:p>
    <w:p w14:paraId="44FD0AE7" w14:textId="77777777" w:rsidR="000D2938" w:rsidRPr="000D2938" w:rsidRDefault="000D2938" w:rsidP="000D2938">
      <w:pPr>
        <w:jc w:val="both"/>
        <w:rPr>
          <w:rFonts w:ascii="Arial Narrow" w:eastAsia="Calibri" w:hAnsi="Arial Narrow"/>
          <w:b/>
          <w:caps/>
          <w:smallCaps/>
          <w:kern w:val="2"/>
          <w:lang w:val="de-DE" w:eastAsia="it-IT" w:bidi="it-IT"/>
        </w:rPr>
      </w:pPr>
    </w:p>
    <w:p w14:paraId="3A982B5E" w14:textId="77777777" w:rsidR="000D2938" w:rsidRPr="000D2938" w:rsidRDefault="000D2938" w:rsidP="000D2938">
      <w:pPr>
        <w:jc w:val="both"/>
        <w:rPr>
          <w:rFonts w:ascii="Arial Narrow" w:eastAsia="Calibri" w:hAnsi="Arial Narrow"/>
          <w:b/>
          <w:caps/>
          <w:smallCaps/>
          <w:kern w:val="2"/>
          <w:lang w:val="de-DE" w:eastAsia="it-IT" w:bidi="it-IT"/>
        </w:rPr>
      </w:pPr>
    </w:p>
    <w:p w14:paraId="7AC47AC1" w14:textId="77777777" w:rsidR="000D2938" w:rsidRPr="000D2938" w:rsidRDefault="000D2938" w:rsidP="000D2938">
      <w:pPr>
        <w:jc w:val="both"/>
        <w:rPr>
          <w:rFonts w:ascii="Arial Narrow" w:eastAsia="Calibri" w:hAnsi="Arial Narrow"/>
          <w:b/>
          <w:caps/>
          <w:smallCaps/>
          <w:kern w:val="2"/>
          <w:lang w:val="de-DE" w:eastAsia="it-IT" w:bidi="it-IT"/>
        </w:rPr>
      </w:pPr>
    </w:p>
    <w:p w14:paraId="02A900BD" w14:textId="77777777" w:rsidR="000D2938" w:rsidRDefault="000D2938" w:rsidP="000D2938">
      <w:pPr>
        <w:shd w:val="clear" w:color="auto" w:fill="E7E6E6" w:themeFill="background2"/>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PUNKT B:</w:t>
      </w:r>
    </w:p>
    <w:p w14:paraId="2938EC0B" w14:textId="0B1929DB" w:rsidR="000D2938" w:rsidRPr="000D2938" w:rsidRDefault="000D2938" w:rsidP="000D2938">
      <w:pPr>
        <w:shd w:val="clear" w:color="auto" w:fill="E7E6E6" w:themeFill="background2"/>
        <w:jc w:val="center"/>
        <w:rPr>
          <w:rFonts w:ascii="Arial Narrow" w:eastAsia="Calibri" w:hAnsi="Arial Narrow"/>
          <w:b/>
          <w:caps/>
          <w:smallCaps/>
          <w:kern w:val="2"/>
          <w:lang w:val="de-DE" w:eastAsia="it-IT" w:bidi="it-IT"/>
        </w:rPr>
      </w:pPr>
      <w:r>
        <w:rPr>
          <w:rFonts w:ascii="Arial Narrow" w:eastAsia="Calibri" w:hAnsi="Arial Narrow"/>
          <w:b/>
          <w:caps/>
          <w:smallCaps/>
          <w:kern w:val="2"/>
          <w:lang w:val="de-DE" w:eastAsia="it-IT" w:bidi="it-IT"/>
        </w:rPr>
        <w:t xml:space="preserve">AUSSCHLUSSGRÜNDE </w:t>
      </w:r>
      <w:proofErr w:type="spellStart"/>
      <w:proofErr w:type="gramStart"/>
      <w:r>
        <w:rPr>
          <w:rFonts w:ascii="Arial Narrow" w:eastAsia="Calibri" w:hAnsi="Arial Narrow"/>
          <w:b/>
          <w:caps/>
          <w:smallCaps/>
          <w:kern w:val="2"/>
          <w:lang w:val="de-DE" w:eastAsia="it-IT" w:bidi="it-IT"/>
        </w:rPr>
        <w:t>GEMÄß</w:t>
      </w:r>
      <w:proofErr w:type="spellEnd"/>
      <w:proofErr w:type="gramEnd"/>
      <w:r w:rsidRPr="000D2938">
        <w:rPr>
          <w:rFonts w:ascii="Arial Narrow" w:hAnsi="Arial Narrow"/>
          <w:b/>
          <w:bCs/>
          <w:iCs/>
          <w:caps/>
          <w:lang w:val="de-DE"/>
        </w:rPr>
        <w:t xml:space="preserve"> aRT. 94, ABsatz 5 DES GvD NR. 36/2023</w:t>
      </w:r>
    </w:p>
    <w:p w14:paraId="07C417CC" w14:textId="77777777" w:rsidR="000D2938" w:rsidRPr="000D2938" w:rsidRDefault="000D2938" w:rsidP="000D2938">
      <w:pPr>
        <w:jc w:val="center"/>
        <w:rPr>
          <w:rFonts w:ascii="Arial Narrow" w:hAnsi="Arial Narrow"/>
          <w:b/>
          <w:w w:val="1"/>
          <w:lang w:val="de-DE" w:eastAsia="it-IT"/>
        </w:rPr>
      </w:pPr>
    </w:p>
    <w:tbl>
      <w:tblPr>
        <w:tblW w:w="9660" w:type="dxa"/>
        <w:tblInd w:w="-20" w:type="dxa"/>
        <w:tblLayout w:type="fixed"/>
        <w:tblCellMar>
          <w:left w:w="93" w:type="dxa"/>
        </w:tblCellMar>
        <w:tblLook w:val="04A0" w:firstRow="1" w:lastRow="0" w:firstColumn="1" w:lastColumn="0" w:noHBand="0" w:noVBand="1"/>
      </w:tblPr>
      <w:tblGrid>
        <w:gridCol w:w="4980"/>
        <w:gridCol w:w="4680"/>
      </w:tblGrid>
      <w:tr w:rsidR="000D2938" w:rsidRPr="000D2938" w14:paraId="72C0E53F" w14:textId="77777777" w:rsidTr="000D293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08D1B0A0" w14:textId="77777777" w:rsidR="000D2938" w:rsidRPr="000D2938" w:rsidRDefault="000D2938">
            <w:pPr>
              <w:spacing w:before="120" w:after="120"/>
              <w:jc w:val="both"/>
              <w:rPr>
                <w:rFonts w:ascii="Arial Narrow" w:hAnsi="Arial Narrow"/>
                <w:b/>
                <w:lang w:val="de-DE" w:eastAsia="it-IT"/>
              </w:rPr>
            </w:pPr>
            <w:bookmarkStart w:id="20" w:name="_Hlk531782404"/>
            <w:r w:rsidRPr="000D2938">
              <w:rPr>
                <w:rFonts w:ascii="Arial Narrow" w:hAnsi="Arial Narrow"/>
                <w:b/>
                <w:lang w:val="de-DE" w:eastAsia="it-IT"/>
              </w:rPr>
              <w:t xml:space="preserve">Ausschlussgründe gemäß Art. 94, Abs. 5, Buchst. </w:t>
            </w:r>
            <w:r w:rsidRPr="000D2938">
              <w:rPr>
                <w:rFonts w:ascii="Arial Narrow" w:hAnsi="Arial Narrow"/>
                <w:b/>
                <w:i/>
                <w:iCs/>
                <w:lang w:val="de-DE" w:eastAsia="it-IT"/>
              </w:rPr>
              <w:t>a)</w:t>
            </w:r>
            <w:r w:rsidRPr="000D2938">
              <w:rPr>
                <w:rFonts w:ascii="Arial Narrow" w:hAnsi="Arial Narrow"/>
                <w:b/>
                <w:lang w:val="de-DE" w:eastAsia="it-IT"/>
              </w:rPr>
              <w:t xml:space="preserve">, </w:t>
            </w:r>
            <w:r w:rsidRPr="000D2938">
              <w:rPr>
                <w:rFonts w:ascii="Arial Narrow" w:hAnsi="Arial Narrow"/>
                <w:b/>
                <w:i/>
                <w:iCs/>
                <w:lang w:val="de-DE" w:eastAsia="it-IT"/>
              </w:rPr>
              <w:t>b)</w:t>
            </w:r>
            <w:r w:rsidRPr="000D2938">
              <w:rPr>
                <w:rFonts w:ascii="Arial Narrow" w:hAnsi="Arial Narrow"/>
                <w:b/>
                <w:lang w:val="de-DE" w:eastAsia="it-IT"/>
              </w:rPr>
              <w:t xml:space="preserve">, </w:t>
            </w:r>
            <w:r w:rsidRPr="000D2938">
              <w:rPr>
                <w:rFonts w:ascii="Arial Narrow" w:hAnsi="Arial Narrow"/>
                <w:b/>
                <w:i/>
                <w:iCs/>
                <w:lang w:val="de-DE" w:eastAsia="it-IT"/>
              </w:rPr>
              <w:t>d)</w:t>
            </w:r>
            <w:r w:rsidRPr="000D2938">
              <w:rPr>
                <w:rFonts w:ascii="Arial Narrow" w:hAnsi="Arial Narrow"/>
                <w:b/>
                <w:lang w:val="de-DE" w:eastAsia="it-IT"/>
              </w:rPr>
              <w:t xml:space="preserve">, </w:t>
            </w:r>
            <w:r w:rsidRPr="000D2938">
              <w:rPr>
                <w:rFonts w:ascii="Arial Narrow" w:hAnsi="Arial Narrow"/>
                <w:b/>
                <w:i/>
                <w:iCs/>
                <w:lang w:val="de-DE" w:eastAsia="it-IT"/>
              </w:rPr>
              <w:t>e)</w:t>
            </w:r>
            <w:r w:rsidRPr="000D2938">
              <w:rPr>
                <w:rFonts w:ascii="Arial Narrow" w:hAnsi="Arial Narrow"/>
                <w:b/>
                <w:lang w:val="de-DE" w:eastAsia="it-IT"/>
              </w:rPr>
              <w:t xml:space="preserve"> und </w:t>
            </w:r>
            <w:r w:rsidRPr="000D2938">
              <w:rPr>
                <w:rFonts w:ascii="Arial Narrow" w:hAnsi="Arial Narrow"/>
                <w:b/>
                <w:i/>
                <w:iCs/>
                <w:lang w:val="de-DE" w:eastAsia="it-IT"/>
              </w:rPr>
              <w:t>f)</w:t>
            </w:r>
            <w:r w:rsidRPr="000D2938">
              <w:rPr>
                <w:rFonts w:ascii="Arial Narrow" w:hAnsi="Arial Narrow"/>
                <w:b/>
                <w:lang w:val="de-DE" w:eastAsia="it-IT"/>
              </w:rPr>
              <w:t xml:space="preserve"> des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36/2023: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F71907C" w14:textId="77777777" w:rsidR="000D2938" w:rsidRPr="000D2938" w:rsidRDefault="000D2938">
            <w:pPr>
              <w:jc w:val="center"/>
              <w:rPr>
                <w:rFonts w:ascii="Arial Narrow" w:hAnsi="Arial Narrow"/>
                <w:lang w:val="de-DE" w:eastAsia="it-IT"/>
              </w:rPr>
            </w:pPr>
            <w:r w:rsidRPr="000D2938">
              <w:rPr>
                <w:rFonts w:ascii="Arial Narrow" w:hAnsi="Arial Narrow"/>
                <w:b/>
                <w:lang w:val="de-DE" w:eastAsia="it-IT"/>
              </w:rPr>
              <w:t>Antwort:</w:t>
            </w:r>
          </w:p>
        </w:tc>
      </w:tr>
      <w:tr w:rsidR="000D2938" w:rsidRPr="000D2938" w14:paraId="2914FFB0" w14:textId="77777777" w:rsidTr="000D2938">
        <w:trPr>
          <w:trHeight w:val="699"/>
        </w:trPr>
        <w:tc>
          <w:tcPr>
            <w:tcW w:w="4977" w:type="dxa"/>
            <w:tcBorders>
              <w:top w:val="single" w:sz="4" w:space="0" w:color="00000A"/>
              <w:left w:val="single" w:sz="4" w:space="0" w:color="00000A"/>
              <w:bottom w:val="single" w:sz="4" w:space="0" w:color="00000A"/>
              <w:right w:val="single" w:sz="4" w:space="0" w:color="00000A"/>
            </w:tcBorders>
            <w:hideMark/>
          </w:tcPr>
          <w:p w14:paraId="6D2799FF"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kern w:val="2"/>
                <w:u w:val="single"/>
                <w:lang w:val="de-DE" w:eastAsia="it-IT"/>
              </w:rPr>
              <w:t>B.1</w:t>
            </w:r>
            <w:r w:rsidRPr="000D2938">
              <w:rPr>
                <w:rFonts w:ascii="Arial Narrow" w:hAnsi="Arial Narrow"/>
                <w:kern w:val="2"/>
                <w:lang w:val="de-DE" w:eastAsia="it-IT"/>
              </w:rPr>
              <w:t xml:space="preserve"> </w:t>
            </w:r>
            <w:proofErr w:type="gramStart"/>
            <w:r w:rsidRPr="000D2938">
              <w:rPr>
                <w:rFonts w:ascii="Arial Narrow" w:hAnsi="Arial Narrow"/>
                <w:kern w:val="2"/>
                <w:lang w:val="de-DE" w:eastAsia="it-IT"/>
              </w:rPr>
              <w:t>Wurde</w:t>
            </w:r>
            <w:proofErr w:type="gramEnd"/>
            <w:r w:rsidRPr="000D2938">
              <w:rPr>
                <w:rFonts w:ascii="Arial Narrow" w:hAnsi="Arial Narrow"/>
                <w:kern w:val="2"/>
                <w:lang w:val="de-DE" w:eastAsia="it-IT"/>
              </w:rPr>
              <w:t xml:space="preserve"> gegen den Wirtschaftsteilnehmer das</w:t>
            </w:r>
            <w:r w:rsidRPr="000D2938">
              <w:rPr>
                <w:rFonts w:ascii="Arial Narrow" w:hAnsi="Arial Narrow"/>
                <w:b/>
                <w:kern w:val="2"/>
                <w:lang w:val="de-DE" w:eastAsia="it-IT"/>
              </w:rPr>
              <w:t xml:space="preserve"> Verbot,</w:t>
            </w:r>
            <w:r w:rsidRPr="000D2938">
              <w:rPr>
                <w:rFonts w:ascii="Arial Narrow" w:hAnsi="Arial Narrow"/>
                <w:kern w:val="2"/>
                <w:lang w:val="de-DE" w:eastAsia="it-IT"/>
              </w:rPr>
              <w:t xml:space="preserve"> </w:t>
            </w:r>
            <w:r w:rsidRPr="000D2938">
              <w:rPr>
                <w:rFonts w:ascii="Arial Narrow" w:hAnsi="Arial Narrow"/>
                <w:b/>
                <w:kern w:val="2"/>
                <w:lang w:val="de-DE" w:eastAsia="it-IT"/>
              </w:rPr>
              <w:t>mit der öffentlichen Verwaltung Verträge abzuschließen</w:t>
            </w:r>
            <w:r w:rsidRPr="000D2938">
              <w:rPr>
                <w:rFonts w:ascii="Arial Narrow" w:hAnsi="Arial Narrow"/>
                <w:kern w:val="2"/>
                <w:lang w:val="de-DE" w:eastAsia="it-IT"/>
              </w:rPr>
              <w:t xml:space="preserve"> (Art. 9, Abs. 2, Buchst. c) des </w:t>
            </w:r>
            <w:proofErr w:type="spellStart"/>
            <w:r w:rsidRPr="000D2938">
              <w:rPr>
                <w:rFonts w:ascii="Arial Narrow" w:hAnsi="Arial Narrow"/>
                <w:kern w:val="2"/>
                <w:lang w:val="de-DE" w:eastAsia="it-IT"/>
              </w:rPr>
              <w:t>GvD</w:t>
            </w:r>
            <w:proofErr w:type="spellEnd"/>
            <w:r w:rsidRPr="000D2938">
              <w:rPr>
                <w:rFonts w:ascii="Arial Narrow" w:hAnsi="Arial Narrow"/>
                <w:kern w:val="2"/>
                <w:lang w:val="de-DE" w:eastAsia="it-IT"/>
              </w:rPr>
              <w:t xml:space="preserve"> Nr. 231/2001) oder eine </w:t>
            </w:r>
            <w:r w:rsidRPr="000D2938">
              <w:rPr>
                <w:rFonts w:ascii="Arial Narrow" w:hAnsi="Arial Narrow"/>
                <w:b/>
                <w:kern w:val="2"/>
                <w:lang w:val="de-DE" w:eastAsia="it-IT"/>
              </w:rPr>
              <w:t>andere Strafe, die das Verbot des Abschlusses von Verträgen mit der öffentlichen Verwaltung zur Folge hat</w:t>
            </w:r>
            <w:r w:rsidRPr="000D2938">
              <w:rPr>
                <w:rFonts w:ascii="Arial Narrow" w:hAnsi="Arial Narrow"/>
                <w:kern w:val="2"/>
                <w:lang w:val="de-DE" w:eastAsia="it-IT"/>
              </w:rPr>
              <w:t xml:space="preserve">, einschließlich </w:t>
            </w:r>
            <w:r w:rsidRPr="000D2938">
              <w:rPr>
                <w:rFonts w:ascii="Arial Narrow" w:hAnsi="Arial Narrow"/>
                <w:b/>
                <w:bCs/>
                <w:kern w:val="2"/>
                <w:lang w:val="de-DE" w:eastAsia="it-IT"/>
              </w:rPr>
              <w:t xml:space="preserve">der Verbotsmaßnahmen nach Art. 14 des </w:t>
            </w:r>
            <w:proofErr w:type="spellStart"/>
            <w:r w:rsidRPr="000D2938">
              <w:rPr>
                <w:rFonts w:ascii="Arial Narrow" w:hAnsi="Arial Narrow"/>
                <w:b/>
                <w:bCs/>
                <w:kern w:val="2"/>
                <w:lang w:val="de-DE" w:eastAsia="it-IT"/>
              </w:rPr>
              <w:t>GvD</w:t>
            </w:r>
            <w:proofErr w:type="spellEnd"/>
            <w:r w:rsidRPr="000D2938">
              <w:rPr>
                <w:rFonts w:ascii="Arial Narrow" w:hAnsi="Arial Narrow"/>
                <w:b/>
                <w:bCs/>
                <w:kern w:val="2"/>
                <w:lang w:val="de-DE" w:eastAsia="it-IT"/>
              </w:rPr>
              <w:t xml:space="preserve"> Nr. 81/2008, </w:t>
            </w:r>
            <w:r w:rsidRPr="000D2938">
              <w:rPr>
                <w:rFonts w:ascii="Arial Narrow" w:hAnsi="Arial Narrow"/>
                <w:kern w:val="2"/>
                <w:lang w:val="de-DE" w:eastAsia="it-IT"/>
              </w:rPr>
              <w:t>verhängt?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hideMark/>
          </w:tcPr>
          <w:p w14:paraId="234BAC12"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7E8494A8" w14:textId="77777777" w:rsidTr="000D2938">
        <w:trPr>
          <w:trHeight w:val="699"/>
        </w:trPr>
        <w:tc>
          <w:tcPr>
            <w:tcW w:w="4977" w:type="dxa"/>
            <w:tcBorders>
              <w:top w:val="single" w:sz="4" w:space="0" w:color="00000A"/>
              <w:left w:val="single" w:sz="4" w:space="0" w:color="00000A"/>
              <w:bottom w:val="single" w:sz="4" w:space="0" w:color="00000A"/>
              <w:right w:val="single" w:sz="4" w:space="0" w:color="00000A"/>
            </w:tcBorders>
            <w:hideMark/>
          </w:tcPr>
          <w:p w14:paraId="25A1D1EA" w14:textId="77777777" w:rsidR="000D2938" w:rsidRPr="000D2938" w:rsidRDefault="000D2938">
            <w:pPr>
              <w:spacing w:before="120" w:after="120"/>
              <w:jc w:val="both"/>
              <w:rPr>
                <w:rFonts w:ascii="Arial Narrow" w:hAnsi="Arial Narrow"/>
                <w:b/>
                <w:kern w:val="2"/>
                <w:u w:val="single"/>
                <w:lang w:val="de-DE" w:eastAsia="it-IT"/>
              </w:rPr>
            </w:pPr>
            <w:r w:rsidRPr="000D2938">
              <w:rPr>
                <w:rFonts w:ascii="Arial Narrow" w:hAnsi="Arial Narrow"/>
                <w:b/>
                <w:kern w:val="2"/>
                <w:u w:val="single"/>
                <w:lang w:val="de-DE" w:eastAsia="it-IT"/>
              </w:rPr>
              <w:t>B.2</w:t>
            </w:r>
            <w:r w:rsidRPr="000D2938">
              <w:rPr>
                <w:rFonts w:ascii="Arial Narrow" w:hAnsi="Arial Narrow"/>
                <w:kern w:val="2"/>
                <w:lang w:val="de-DE" w:eastAsia="it-IT"/>
              </w:rPr>
              <w:t xml:space="preserve"> </w:t>
            </w:r>
            <w:r w:rsidRPr="000D2938">
              <w:rPr>
                <w:rFonts w:ascii="Arial Narrow" w:hAnsi="Arial Narrow"/>
                <w:bCs/>
                <w:kern w:val="2"/>
                <w:lang w:val="de-DE" w:eastAsia="it-IT"/>
              </w:rPr>
              <w:t xml:space="preserve">Ist der Wirtschaftsteilnehmer verpflichtet </w:t>
            </w:r>
            <w:r w:rsidRPr="000D2938">
              <w:rPr>
                <w:rFonts w:ascii="Arial Narrow" w:hAnsi="Arial Narrow"/>
                <w:b/>
                <w:kern w:val="2"/>
                <w:lang w:val="de-DE" w:eastAsia="it-IT"/>
              </w:rPr>
              <w:t>die Bestimmungen betreffend die Integration und die Beschäftigung von Menschen mit Behinderung auf dem Arbeitsmarkt</w:t>
            </w:r>
            <w:r w:rsidRPr="000D2938">
              <w:rPr>
                <w:rFonts w:ascii="Arial Narrow" w:hAnsi="Arial Narrow"/>
                <w:bCs/>
                <w:kern w:val="2"/>
                <w:lang w:val="de-DE" w:eastAsia="it-IT"/>
              </w:rPr>
              <w:t xml:space="preserve"> laut Gesetz vom 12. März 1999, Nr. 68 oder laut dem entsprechenden Gesetz des Staates, in dem er niedergelassen ist, </w:t>
            </w:r>
            <w:r w:rsidRPr="000D2938">
              <w:rPr>
                <w:rFonts w:ascii="Arial Narrow" w:hAnsi="Arial Narrow"/>
                <w:b/>
                <w:kern w:val="2"/>
                <w:lang w:val="de-DE" w:eastAsia="it-IT"/>
              </w:rPr>
              <w:t>anzuwenden</w:t>
            </w:r>
            <w:r w:rsidRPr="000D2938">
              <w:rPr>
                <w:rFonts w:ascii="Arial Narrow" w:hAnsi="Arial Narrow"/>
                <w:bCs/>
                <w:kern w:val="2"/>
                <w:lang w:val="de-DE" w:eastAsia="it-IT"/>
              </w:rPr>
              <w:t>?</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BFEC2B7" w14:textId="77777777" w:rsidR="000D2938" w:rsidRPr="000D2938" w:rsidRDefault="000D2938">
            <w:pPr>
              <w:spacing w:before="120" w:after="2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p w14:paraId="0780D5FA" w14:textId="77777777" w:rsidR="000D2938" w:rsidRPr="000D2938" w:rsidRDefault="000D2938">
            <w:pPr>
              <w:spacing w:before="20" w:after="20"/>
              <w:jc w:val="both"/>
              <w:rPr>
                <w:rFonts w:ascii="Arial Narrow" w:hAnsi="Arial Narrow"/>
                <w:lang w:val="de-DE" w:eastAsia="it-IT"/>
              </w:rPr>
            </w:pPr>
          </w:p>
          <w:p w14:paraId="749D9615"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[zuständiges Amt] </w:t>
            </w:r>
            <w:r w:rsidRPr="000D2938">
              <w:rPr>
                <w:rFonts w:ascii="Arial Narrow" w:hAnsi="Arial Narrow"/>
                <w:vertAlign w:val="superscript"/>
              </w:rPr>
              <w:footnoteReference w:id="5"/>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5C93A1A8"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6AD97F4"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6CAB3106" w14:textId="77777777" w:rsidR="000D2938" w:rsidRPr="000D2938" w:rsidRDefault="000D2938">
            <w:pPr>
              <w:spacing w:before="20" w:after="120"/>
              <w:jc w:val="both"/>
              <w:rPr>
                <w:rFonts w:ascii="Arial Narrow" w:hAnsi="Arial Narrow"/>
                <w:lang w:val="it-IT" w:eastAsia="it-IT"/>
              </w:rPr>
            </w:pPr>
            <w:r w:rsidRPr="000D2938">
              <w:rPr>
                <w:rFonts w:ascii="Arial Narrow" w:hAnsi="Arial Narrow"/>
                <w:lang w:val="de-DE" w:eastAsia="it-IT"/>
              </w:rPr>
              <w:t xml:space="preserve">[E-Mail] </w:t>
            </w:r>
            <w:r w:rsidRPr="000D2938">
              <w:rPr>
                <w:rStyle w:val="Rimandonotaapidipagina"/>
                <w:rFonts w:ascii="Arial Narrow" w:hAnsi="Arial Narrow"/>
                <w:lang w:val="it-IT" w:eastAsia="it-IT"/>
              </w:rPr>
              <w:footnoteReference w:id="6"/>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 xml:space="preserve">[Fax] </w:t>
            </w:r>
            <w:r w:rsidRPr="000D2938">
              <w:rPr>
                <w:rFonts w:ascii="Arial Narrow" w:hAnsi="Arial Narrow"/>
                <w:vertAlign w:val="superscript"/>
                <w:lang w:val="de-DE" w:eastAsia="it-IT"/>
              </w:rPr>
              <w:t xml:space="preserve">13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12C02325" w14:textId="77777777" w:rsidTr="000D2938">
        <w:trPr>
          <w:trHeight w:val="699"/>
        </w:trPr>
        <w:tc>
          <w:tcPr>
            <w:tcW w:w="4977" w:type="dxa"/>
            <w:tcBorders>
              <w:top w:val="single" w:sz="4" w:space="0" w:color="00000A"/>
              <w:left w:val="single" w:sz="4" w:space="0" w:color="00000A"/>
              <w:bottom w:val="single" w:sz="4" w:space="0" w:color="00000A"/>
              <w:right w:val="single" w:sz="4" w:space="0" w:color="00000A"/>
            </w:tcBorders>
            <w:hideMark/>
          </w:tcPr>
          <w:p w14:paraId="3F47FD5F" w14:textId="77777777" w:rsidR="000D2938" w:rsidRPr="000D2938" w:rsidRDefault="000D2938">
            <w:pPr>
              <w:spacing w:before="120" w:after="120"/>
              <w:jc w:val="both"/>
              <w:rPr>
                <w:rFonts w:ascii="Arial Narrow" w:hAnsi="Arial Narrow"/>
                <w:b/>
                <w:kern w:val="2"/>
                <w:u w:val="single"/>
                <w:lang w:val="de-DE" w:eastAsia="it-IT"/>
              </w:rPr>
            </w:pPr>
            <w:r w:rsidRPr="000D2938">
              <w:rPr>
                <w:rFonts w:ascii="Arial Narrow" w:hAnsi="Arial Narrow"/>
                <w:b/>
                <w:u w:val="single"/>
                <w:lang w:val="de-DE" w:eastAsia="it-IT"/>
              </w:rPr>
              <w:t>B.3</w:t>
            </w:r>
            <w:r w:rsidRPr="000D2938">
              <w:rPr>
                <w:rFonts w:ascii="Arial Narrow" w:hAnsi="Arial Narrow"/>
                <w:b/>
                <w:lang w:val="de-DE" w:eastAsia="it-IT"/>
              </w:rPr>
              <w:t xml:space="preserve"> </w:t>
            </w:r>
            <w:proofErr w:type="gramStart"/>
            <w:r w:rsidRPr="000D2938">
              <w:rPr>
                <w:rFonts w:ascii="Arial Narrow" w:hAnsi="Arial Narrow"/>
                <w:bCs/>
                <w:lang w:val="de-DE" w:eastAsia="it-IT"/>
              </w:rPr>
              <w:t>Befindet</w:t>
            </w:r>
            <w:proofErr w:type="gramEnd"/>
            <w:r w:rsidRPr="000D2938">
              <w:rPr>
                <w:rFonts w:ascii="Arial Narrow" w:hAnsi="Arial Narrow"/>
                <w:bCs/>
                <w:lang w:val="de-DE" w:eastAsia="it-IT"/>
              </w:rPr>
              <w:t xml:space="preserve"> sich der</w:t>
            </w:r>
            <w:r w:rsidRPr="000D2938">
              <w:rPr>
                <w:rFonts w:ascii="Arial Narrow" w:hAnsi="Arial Narrow"/>
                <w:lang w:val="de-DE" w:eastAsia="it-IT"/>
              </w:rPr>
              <w:t xml:space="preserve"> Wirtschaftsteilnehmer in einer der nachfolgenden Situationen oder es ist ein Verfahren zur Feststellung einer der folgenden Situationen anhängig:</w:t>
            </w:r>
          </w:p>
        </w:tc>
        <w:tc>
          <w:tcPr>
            <w:tcW w:w="4677" w:type="dxa"/>
            <w:tcBorders>
              <w:top w:val="single" w:sz="4" w:space="0" w:color="00000A"/>
              <w:left w:val="single" w:sz="4" w:space="0" w:color="00000A"/>
              <w:bottom w:val="single" w:sz="4" w:space="0" w:color="00000A"/>
              <w:right w:val="single" w:sz="4" w:space="0" w:color="00000A"/>
            </w:tcBorders>
            <w:shd w:val="clear" w:color="auto" w:fill="FFFFFF"/>
          </w:tcPr>
          <w:p w14:paraId="47D00798" w14:textId="77777777" w:rsidR="000D2938" w:rsidRPr="000D2938" w:rsidRDefault="000D2938">
            <w:pPr>
              <w:spacing w:before="120" w:after="20"/>
              <w:jc w:val="both"/>
              <w:rPr>
                <w:rFonts w:ascii="Arial Narrow" w:hAnsi="Arial Narrow"/>
                <w:lang w:val="de-DE" w:eastAsia="it-IT"/>
              </w:rPr>
            </w:pPr>
          </w:p>
        </w:tc>
      </w:tr>
      <w:tr w:rsidR="000D2938" w:rsidRPr="000D2938" w14:paraId="523D87EA" w14:textId="77777777" w:rsidTr="000D2938">
        <w:trPr>
          <w:trHeight w:val="183"/>
        </w:trPr>
        <w:tc>
          <w:tcPr>
            <w:tcW w:w="4977" w:type="dxa"/>
            <w:tcBorders>
              <w:top w:val="single" w:sz="4" w:space="0" w:color="00000A"/>
              <w:left w:val="single" w:sz="4" w:space="0" w:color="00000A"/>
              <w:bottom w:val="nil"/>
              <w:right w:val="single" w:sz="4" w:space="0" w:color="00000A"/>
            </w:tcBorders>
            <w:hideMark/>
          </w:tcPr>
          <w:p w14:paraId="7010FC82" w14:textId="77777777" w:rsidR="000D2938" w:rsidRPr="000D2938" w:rsidRDefault="000D2938" w:rsidP="000D2938">
            <w:pPr>
              <w:pStyle w:val="Paragrafoelenco"/>
              <w:numPr>
                <w:ilvl w:val="0"/>
                <w:numId w:val="28"/>
              </w:numPr>
              <w:suppressAutoHyphens w:val="0"/>
              <w:spacing w:before="120" w:after="120"/>
              <w:ind w:left="351" w:hanging="142"/>
              <w:contextualSpacing/>
              <w:jc w:val="both"/>
              <w:rPr>
                <w:rFonts w:ascii="Arial Narrow" w:hAnsi="Arial Narrow"/>
                <w:b/>
                <w:kern w:val="2"/>
                <w:u w:val="single"/>
                <w:lang w:val="de-DE" w:eastAsia="it-IT"/>
              </w:rPr>
            </w:pPr>
            <w:r w:rsidRPr="000D2938">
              <w:rPr>
                <w:rFonts w:ascii="Arial Narrow" w:hAnsi="Arial Narrow"/>
                <w:b/>
                <w:lang w:val="de-DE" w:eastAsia="it-IT"/>
              </w:rPr>
              <w:t>gerichtliche Liquidation</w:t>
            </w:r>
          </w:p>
        </w:tc>
        <w:tc>
          <w:tcPr>
            <w:tcW w:w="4677" w:type="dxa"/>
            <w:tcBorders>
              <w:top w:val="single" w:sz="4" w:space="0" w:color="00000A"/>
              <w:left w:val="single" w:sz="4" w:space="0" w:color="00000A"/>
              <w:bottom w:val="nil"/>
              <w:right w:val="single" w:sz="4" w:space="0" w:color="00000A"/>
            </w:tcBorders>
            <w:shd w:val="clear" w:color="auto" w:fill="FFFFFF"/>
            <w:hideMark/>
          </w:tcPr>
          <w:p w14:paraId="56B3FEA9" w14:textId="77777777" w:rsidR="000D2938" w:rsidRPr="000D2938" w:rsidRDefault="000D2938">
            <w:pPr>
              <w:spacing w:before="120" w:after="120"/>
              <w:jc w:val="both"/>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C21D3BC" w14:textId="77777777" w:rsidTr="000D2938">
        <w:trPr>
          <w:trHeight w:val="161"/>
        </w:trPr>
        <w:tc>
          <w:tcPr>
            <w:tcW w:w="4977" w:type="dxa"/>
            <w:tcBorders>
              <w:top w:val="nil"/>
              <w:left w:val="single" w:sz="4" w:space="0" w:color="00000A"/>
              <w:bottom w:val="nil"/>
              <w:right w:val="single" w:sz="4" w:space="0" w:color="00000A"/>
            </w:tcBorders>
            <w:hideMark/>
          </w:tcPr>
          <w:p w14:paraId="1D93F2C7" w14:textId="77777777" w:rsidR="000D2938" w:rsidRPr="000D2938" w:rsidRDefault="000D2938" w:rsidP="000D2938">
            <w:pPr>
              <w:pStyle w:val="Paragrafoelenco"/>
              <w:numPr>
                <w:ilvl w:val="0"/>
                <w:numId w:val="28"/>
              </w:numPr>
              <w:suppressAutoHyphens w:val="0"/>
              <w:spacing w:before="120" w:after="120"/>
              <w:ind w:left="351" w:hanging="142"/>
              <w:contextualSpacing/>
              <w:jc w:val="both"/>
              <w:rPr>
                <w:rFonts w:ascii="Arial Narrow" w:hAnsi="Arial Narrow"/>
                <w:b/>
                <w:kern w:val="2"/>
                <w:u w:val="single"/>
                <w:lang w:val="de-DE" w:eastAsia="it-IT"/>
              </w:rPr>
            </w:pPr>
            <w:r w:rsidRPr="000D2938">
              <w:rPr>
                <w:rFonts w:ascii="Arial Narrow" w:hAnsi="Arial Narrow"/>
                <w:b/>
                <w:lang w:val="de-DE" w:eastAsia="it-IT"/>
              </w:rPr>
              <w:t>Zwangsliquidation</w:t>
            </w:r>
          </w:p>
        </w:tc>
        <w:tc>
          <w:tcPr>
            <w:tcW w:w="4677" w:type="dxa"/>
            <w:tcBorders>
              <w:top w:val="nil"/>
              <w:left w:val="single" w:sz="4" w:space="0" w:color="00000A"/>
              <w:bottom w:val="nil"/>
              <w:right w:val="single" w:sz="4" w:space="0" w:color="00000A"/>
            </w:tcBorders>
            <w:shd w:val="clear" w:color="auto" w:fill="FFFFFF"/>
            <w:hideMark/>
          </w:tcPr>
          <w:p w14:paraId="4FD57CCE" w14:textId="77777777" w:rsidR="000D2938" w:rsidRPr="000D2938" w:rsidRDefault="000D2938">
            <w:pPr>
              <w:spacing w:before="120" w:after="120"/>
              <w:jc w:val="both"/>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01FF33BD" w14:textId="77777777" w:rsidTr="000D2938">
        <w:trPr>
          <w:trHeight w:val="126"/>
        </w:trPr>
        <w:tc>
          <w:tcPr>
            <w:tcW w:w="4977" w:type="dxa"/>
            <w:tcBorders>
              <w:top w:val="nil"/>
              <w:left w:val="single" w:sz="4" w:space="0" w:color="00000A"/>
              <w:bottom w:val="nil"/>
              <w:right w:val="single" w:sz="4" w:space="0" w:color="00000A"/>
            </w:tcBorders>
            <w:hideMark/>
          </w:tcPr>
          <w:p w14:paraId="48C4B886" w14:textId="77777777" w:rsidR="000D2938" w:rsidRPr="000D2938" w:rsidRDefault="000D2938" w:rsidP="000D2938">
            <w:pPr>
              <w:pStyle w:val="Paragrafoelenco"/>
              <w:numPr>
                <w:ilvl w:val="0"/>
                <w:numId w:val="28"/>
              </w:numPr>
              <w:suppressAutoHyphens w:val="0"/>
              <w:spacing w:before="120" w:after="120"/>
              <w:ind w:left="351" w:hanging="142"/>
              <w:contextualSpacing/>
              <w:jc w:val="both"/>
              <w:rPr>
                <w:rFonts w:ascii="Arial Narrow" w:hAnsi="Arial Narrow"/>
                <w:b/>
                <w:kern w:val="2"/>
                <w:u w:val="single"/>
                <w:lang w:val="de-DE" w:eastAsia="it-IT"/>
              </w:rPr>
            </w:pPr>
            <w:r w:rsidRPr="000D2938">
              <w:rPr>
                <w:rFonts w:ascii="Arial Narrow" w:hAnsi="Arial Narrow"/>
                <w:b/>
                <w:lang w:val="de-DE" w:eastAsia="it-IT"/>
              </w:rPr>
              <w:t>Ausgleich</w:t>
            </w:r>
          </w:p>
        </w:tc>
        <w:tc>
          <w:tcPr>
            <w:tcW w:w="4677" w:type="dxa"/>
            <w:tcBorders>
              <w:top w:val="nil"/>
              <w:left w:val="single" w:sz="4" w:space="0" w:color="00000A"/>
              <w:bottom w:val="nil"/>
              <w:right w:val="single" w:sz="4" w:space="0" w:color="00000A"/>
            </w:tcBorders>
            <w:shd w:val="clear" w:color="auto" w:fill="FFFFFF"/>
            <w:hideMark/>
          </w:tcPr>
          <w:p w14:paraId="3DE7D5BB" w14:textId="77777777" w:rsidR="000D2938" w:rsidRPr="000D2938" w:rsidRDefault="000D2938">
            <w:pPr>
              <w:spacing w:before="120" w:after="120"/>
              <w:jc w:val="both"/>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3817C331" w14:textId="77777777" w:rsidTr="000D2938">
        <w:trPr>
          <w:trHeight w:val="53"/>
        </w:trPr>
        <w:tc>
          <w:tcPr>
            <w:tcW w:w="4977" w:type="dxa"/>
            <w:tcBorders>
              <w:top w:val="nil"/>
              <w:left w:val="single" w:sz="4" w:space="0" w:color="00000A"/>
              <w:bottom w:val="single" w:sz="4" w:space="0" w:color="00000A"/>
              <w:right w:val="single" w:sz="4" w:space="0" w:color="00000A"/>
            </w:tcBorders>
            <w:hideMark/>
          </w:tcPr>
          <w:p w14:paraId="3670941B" w14:textId="77777777" w:rsidR="000D2938" w:rsidRPr="000D2938" w:rsidRDefault="000D2938">
            <w:pPr>
              <w:spacing w:before="120" w:after="120"/>
              <w:jc w:val="both"/>
              <w:rPr>
                <w:rFonts w:ascii="Arial Narrow" w:hAnsi="Arial Narrow"/>
                <w:b/>
                <w:kern w:val="2"/>
                <w:u w:val="single"/>
                <w:lang w:val="de-DE" w:eastAsia="it-IT"/>
              </w:rPr>
            </w:pPr>
            <w:r w:rsidRPr="000D2938">
              <w:rPr>
                <w:rFonts w:ascii="Arial Narrow" w:hAnsi="Arial Narrow"/>
                <w:b/>
                <w:lang w:val="de-DE"/>
              </w:rPr>
              <w:t>Falls ja</w:t>
            </w:r>
            <w:r w:rsidRPr="000D2938">
              <w:rPr>
                <w:rFonts w:ascii="Arial Narrow" w:hAnsi="Arial Narrow"/>
                <w:lang w:val="de-DE"/>
              </w:rPr>
              <w:t>, detaillierten Angaben hinzufügen:</w:t>
            </w:r>
          </w:p>
        </w:tc>
        <w:tc>
          <w:tcPr>
            <w:tcW w:w="4677" w:type="dxa"/>
            <w:tcBorders>
              <w:top w:val="nil"/>
              <w:left w:val="single" w:sz="4" w:space="0" w:color="00000A"/>
              <w:bottom w:val="single" w:sz="4" w:space="0" w:color="00000A"/>
              <w:right w:val="single" w:sz="4" w:space="0" w:color="00000A"/>
            </w:tcBorders>
            <w:shd w:val="clear" w:color="auto" w:fill="FFFFFF"/>
            <w:hideMark/>
          </w:tcPr>
          <w:p w14:paraId="17EE9D5D" w14:textId="77777777" w:rsidR="000D2938" w:rsidRPr="000D2938" w:rsidRDefault="000D2938">
            <w:pPr>
              <w:spacing w:before="120" w:after="120"/>
              <w:jc w:val="both"/>
              <w:rPr>
                <w:rFonts w:ascii="Arial Narrow" w:hAnsi="Arial Narrow"/>
                <w:lang w:val="it-IT"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DA8CEF4" w14:textId="77777777" w:rsidTr="000D2938">
        <w:trPr>
          <w:trHeight w:val="53"/>
        </w:trPr>
        <w:tc>
          <w:tcPr>
            <w:tcW w:w="4977" w:type="dxa"/>
            <w:tcBorders>
              <w:top w:val="nil"/>
              <w:left w:val="single" w:sz="4" w:space="0" w:color="00000A"/>
              <w:bottom w:val="single" w:sz="4" w:space="0" w:color="00000A"/>
              <w:right w:val="single" w:sz="4" w:space="0" w:color="00000A"/>
            </w:tcBorders>
            <w:hideMark/>
          </w:tcPr>
          <w:p w14:paraId="02A7F071" w14:textId="77777777" w:rsidR="000D2938" w:rsidRPr="000D2938" w:rsidRDefault="000D2938">
            <w:pPr>
              <w:spacing w:before="120" w:after="120"/>
              <w:jc w:val="both"/>
              <w:rPr>
                <w:rFonts w:ascii="Arial Narrow" w:hAnsi="Arial Narrow" w:cs="Times New Roman"/>
                <w:b/>
                <w:noProof/>
                <w:lang w:val="de-DE" w:eastAsia="en-US"/>
              </w:rPr>
            </w:pPr>
            <w:r w:rsidRPr="000D2938">
              <w:rPr>
                <w:rFonts w:ascii="Arial Narrow" w:hAnsi="Arial Narrow"/>
                <w:b/>
                <w:kern w:val="2"/>
                <w:u w:val="single"/>
                <w:lang w:val="de-DE" w:eastAsia="it-IT"/>
              </w:rPr>
              <w:lastRenderedPageBreak/>
              <w:t>B.4</w:t>
            </w:r>
            <w:r w:rsidRPr="000D2938">
              <w:rPr>
                <w:rFonts w:ascii="Arial Narrow" w:hAnsi="Arial Narrow"/>
                <w:kern w:val="2"/>
                <w:lang w:val="de-DE" w:eastAsia="it-IT"/>
              </w:rPr>
              <w:t xml:space="preserve"> Ist der Wirtschaftsteilnehmer in dem von der ANAC-Beobachtungsstelle geführten EDV-Register eingetragen, weil er in den </w:t>
            </w:r>
            <w:r w:rsidRPr="000D2938">
              <w:rPr>
                <w:rFonts w:ascii="Arial Narrow" w:hAnsi="Arial Narrow"/>
                <w:b/>
                <w:kern w:val="2"/>
                <w:lang w:val="de-DE" w:eastAsia="it-IT"/>
              </w:rPr>
              <w:t>Vergabeverfahren und bei der Vergabe von Untervergabeverfahren</w:t>
            </w:r>
            <w:r w:rsidRPr="000D2938">
              <w:rPr>
                <w:rFonts w:ascii="Arial Narrow" w:hAnsi="Arial Narrow"/>
                <w:kern w:val="2"/>
                <w:lang w:val="de-DE" w:eastAsia="it-IT"/>
              </w:rPr>
              <w:t xml:space="preserve"> </w:t>
            </w:r>
            <w:r w:rsidRPr="000D2938">
              <w:rPr>
                <w:rFonts w:ascii="Arial Narrow" w:hAnsi="Arial Narrow"/>
                <w:b/>
                <w:kern w:val="2"/>
                <w:lang w:val="de-DE" w:eastAsia="it-IT"/>
              </w:rPr>
              <w:t xml:space="preserve">unwahre Erklärungen </w:t>
            </w:r>
            <w:r w:rsidRPr="000D2938">
              <w:rPr>
                <w:rFonts w:ascii="Arial Narrow" w:hAnsi="Arial Narrow"/>
                <w:bCs/>
                <w:kern w:val="2"/>
                <w:lang w:val="de-DE" w:eastAsia="it-IT"/>
              </w:rPr>
              <w:t>abgegeben</w:t>
            </w:r>
            <w:r w:rsidRPr="000D2938">
              <w:rPr>
                <w:rFonts w:ascii="Arial Narrow" w:hAnsi="Arial Narrow"/>
                <w:b/>
                <w:kern w:val="2"/>
                <w:lang w:val="de-DE" w:eastAsia="it-IT"/>
              </w:rPr>
              <w:t xml:space="preserve"> oder unechte Unterlagen</w:t>
            </w:r>
            <w:r w:rsidRPr="000D2938">
              <w:rPr>
                <w:rFonts w:ascii="Arial Narrow" w:hAnsi="Arial Narrow"/>
                <w:kern w:val="2"/>
                <w:lang w:val="de-DE" w:eastAsia="it-IT"/>
              </w:rPr>
              <w:t xml:space="preserve"> vorgelegt hat?</w:t>
            </w:r>
          </w:p>
        </w:tc>
        <w:tc>
          <w:tcPr>
            <w:tcW w:w="4677" w:type="dxa"/>
            <w:tcBorders>
              <w:top w:val="nil"/>
              <w:left w:val="single" w:sz="4" w:space="0" w:color="00000A"/>
              <w:bottom w:val="single" w:sz="4" w:space="0" w:color="00000A"/>
              <w:right w:val="single" w:sz="4" w:space="0" w:color="00000A"/>
            </w:tcBorders>
            <w:shd w:val="clear" w:color="auto" w:fill="FFFFFF"/>
            <w:hideMark/>
          </w:tcPr>
          <w:p w14:paraId="7FBFD705"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10704040" w14:textId="77777777" w:rsidTr="000D2938">
        <w:trPr>
          <w:trHeight w:val="53"/>
        </w:trPr>
        <w:tc>
          <w:tcPr>
            <w:tcW w:w="4977" w:type="dxa"/>
            <w:tcBorders>
              <w:top w:val="nil"/>
              <w:left w:val="single" w:sz="4" w:space="0" w:color="00000A"/>
              <w:bottom w:val="single" w:sz="4" w:space="0" w:color="00000A"/>
              <w:right w:val="single" w:sz="4" w:space="0" w:color="00000A"/>
            </w:tcBorders>
            <w:hideMark/>
          </w:tcPr>
          <w:p w14:paraId="50186C63" w14:textId="77777777" w:rsidR="000D2938" w:rsidRPr="000D2938" w:rsidRDefault="000D2938">
            <w:pPr>
              <w:spacing w:before="120" w:after="120"/>
              <w:jc w:val="both"/>
              <w:rPr>
                <w:rFonts w:ascii="Arial Narrow" w:hAnsi="Arial Narrow"/>
                <w:b/>
                <w:kern w:val="2"/>
                <w:u w:val="single"/>
                <w:lang w:val="de-DE" w:eastAsia="it-IT"/>
              </w:rPr>
            </w:pPr>
            <w:r w:rsidRPr="000D2938">
              <w:rPr>
                <w:rFonts w:ascii="Arial Narrow" w:hAnsi="Arial Narrow"/>
                <w:b/>
                <w:kern w:val="2"/>
                <w:u w:val="single"/>
                <w:lang w:val="de-DE" w:eastAsia="it-IT"/>
              </w:rPr>
              <w:t>3.D.3</w:t>
            </w:r>
            <w:r w:rsidRPr="000D2938">
              <w:rPr>
                <w:rFonts w:ascii="Arial Narrow" w:hAnsi="Arial Narrow"/>
                <w:kern w:val="2"/>
                <w:lang w:val="de-DE" w:eastAsia="it-IT"/>
              </w:rPr>
              <w:t xml:space="preserve"> Ist der Wirtschaftsteilnehmer in dem von der ANAC-Beobachtungsstelle geführten EDV-Register eingetragen, weil er zum </w:t>
            </w:r>
            <w:r w:rsidRPr="000D2938">
              <w:rPr>
                <w:rFonts w:ascii="Arial Narrow" w:hAnsi="Arial Narrow"/>
                <w:b/>
                <w:kern w:val="2"/>
                <w:lang w:val="de-DE" w:eastAsia="it-IT"/>
              </w:rPr>
              <w:t xml:space="preserve">Zweck der Ausstellung der Qualifizierungsbescheinigung unwahre Erklärungen </w:t>
            </w:r>
            <w:r w:rsidRPr="000D2938">
              <w:rPr>
                <w:rFonts w:ascii="Arial Narrow" w:hAnsi="Arial Narrow"/>
                <w:bCs/>
                <w:kern w:val="2"/>
                <w:lang w:val="de-DE" w:eastAsia="it-IT"/>
              </w:rPr>
              <w:t>abgegeben</w:t>
            </w:r>
            <w:r w:rsidRPr="000D2938">
              <w:rPr>
                <w:rFonts w:ascii="Arial Narrow" w:hAnsi="Arial Narrow"/>
                <w:b/>
                <w:kern w:val="2"/>
                <w:lang w:val="de-DE" w:eastAsia="it-IT"/>
              </w:rPr>
              <w:t xml:space="preserve"> oder unechte Unterlagen </w:t>
            </w:r>
            <w:r w:rsidRPr="000D2938">
              <w:rPr>
                <w:rFonts w:ascii="Arial Narrow" w:hAnsi="Arial Narrow"/>
                <w:bCs/>
                <w:kern w:val="2"/>
                <w:lang w:val="de-DE" w:eastAsia="it-IT"/>
              </w:rPr>
              <w:t>vorgelegt hat</w:t>
            </w:r>
            <w:r w:rsidRPr="000D2938">
              <w:rPr>
                <w:rFonts w:ascii="Arial Narrow" w:hAnsi="Arial Narrow"/>
                <w:kern w:val="2"/>
                <w:lang w:val="de-DE" w:eastAsia="it-IT"/>
              </w:rPr>
              <w:t xml:space="preserve">? </w:t>
            </w:r>
          </w:p>
        </w:tc>
        <w:tc>
          <w:tcPr>
            <w:tcW w:w="4677" w:type="dxa"/>
            <w:tcBorders>
              <w:top w:val="nil"/>
              <w:left w:val="single" w:sz="4" w:space="0" w:color="00000A"/>
              <w:bottom w:val="single" w:sz="4" w:space="0" w:color="00000A"/>
              <w:right w:val="single" w:sz="4" w:space="0" w:color="00000A"/>
            </w:tcBorders>
            <w:shd w:val="clear" w:color="auto" w:fill="FFFFFF"/>
            <w:hideMark/>
          </w:tcPr>
          <w:p w14:paraId="5402F4A5" w14:textId="77777777" w:rsidR="000D2938" w:rsidRPr="000D2938" w:rsidRDefault="000D2938">
            <w:pPr>
              <w:spacing w:before="120" w:after="120"/>
              <w:jc w:val="both"/>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bookmarkEnd w:id="20"/>
    </w:tbl>
    <w:p w14:paraId="3D5D96B7"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4A6BBE8D"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2279F96C"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3C6261AD"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254A0197" w14:textId="77777777" w:rsidR="000D2938" w:rsidRDefault="000D2938" w:rsidP="000D2938">
      <w:pPr>
        <w:shd w:val="clear" w:color="auto" w:fill="E7E6E6" w:themeFill="background2"/>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PUNKT C:</w:t>
      </w:r>
    </w:p>
    <w:p w14:paraId="6E31CF5E" w14:textId="1057C988" w:rsidR="000D2938" w:rsidRPr="000D2938" w:rsidRDefault="000D2938" w:rsidP="000D2938">
      <w:pPr>
        <w:shd w:val="clear" w:color="auto" w:fill="E7E6E6" w:themeFill="background2"/>
        <w:jc w:val="center"/>
        <w:rPr>
          <w:rFonts w:ascii="Arial Narrow" w:eastAsia="Calibri" w:hAnsi="Arial Narrow"/>
          <w:b/>
          <w:caps/>
          <w:smallCaps/>
          <w:kern w:val="2"/>
          <w:lang w:val="de-DE" w:eastAsia="it-IT" w:bidi="it-IT"/>
        </w:rPr>
      </w:pPr>
      <w:r>
        <w:rPr>
          <w:rFonts w:ascii="Arial Narrow" w:eastAsia="Calibri" w:hAnsi="Arial Narrow"/>
          <w:b/>
          <w:caps/>
          <w:smallCaps/>
          <w:kern w:val="2"/>
          <w:lang w:val="de-DE" w:eastAsia="it-IT" w:bidi="it-IT"/>
        </w:rPr>
        <w:t>ENTRICHTUNG VON STEUERN UND SOZIALVERSICHERUNGSBEITRÄGEN</w:t>
      </w:r>
    </w:p>
    <w:p w14:paraId="6246CD1F" w14:textId="77777777" w:rsidR="000D2938" w:rsidRPr="000D2938" w:rsidRDefault="000D2938" w:rsidP="000D2938">
      <w:pPr>
        <w:jc w:val="center"/>
        <w:rPr>
          <w:rFonts w:ascii="Arial Narrow" w:hAnsi="Arial Narrow"/>
          <w:b/>
          <w:w w:val="1"/>
          <w:lang w:val="de-DE" w:eastAsia="it-IT"/>
        </w:rPr>
      </w:pPr>
    </w:p>
    <w:tbl>
      <w:tblPr>
        <w:tblW w:w="9660" w:type="dxa"/>
        <w:tblInd w:w="-20" w:type="dxa"/>
        <w:tblLayout w:type="fixed"/>
        <w:tblCellMar>
          <w:left w:w="93" w:type="dxa"/>
        </w:tblCellMar>
        <w:tblLook w:val="04A0" w:firstRow="1" w:lastRow="0" w:firstColumn="1" w:lastColumn="0" w:noHBand="0" w:noVBand="1"/>
      </w:tblPr>
      <w:tblGrid>
        <w:gridCol w:w="4980"/>
        <w:gridCol w:w="1985"/>
        <w:gridCol w:w="2695"/>
      </w:tblGrid>
      <w:tr w:rsidR="000D2938" w:rsidRPr="000D2938" w14:paraId="04074D91" w14:textId="77777777" w:rsidTr="000D2938">
        <w:trPr>
          <w:trHeight w:val="699"/>
        </w:trPr>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5138085C"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 xml:space="preserve">Gründe im Zusammenhang mit der Entrichtung von Steuern, Gebühren oder Sozialbeiträgen gemäß </w:t>
            </w:r>
            <w:proofErr w:type="spellStart"/>
            <w:r w:rsidRPr="000D2938">
              <w:rPr>
                <w:rFonts w:ascii="Arial Narrow" w:hAnsi="Arial Narrow"/>
                <w:b/>
                <w:lang w:val="de-DE" w:eastAsia="it-IT"/>
              </w:rPr>
              <w:t>Artt</w:t>
            </w:r>
            <w:proofErr w:type="spellEnd"/>
            <w:r w:rsidRPr="000D2938">
              <w:rPr>
                <w:rFonts w:ascii="Arial Narrow" w:hAnsi="Arial Narrow"/>
                <w:b/>
                <w:lang w:val="de-DE" w:eastAsia="it-IT"/>
              </w:rPr>
              <w:t xml:space="preserve">. 94, Abs. 6 und 95, Abs. 4 des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36/2023:</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A5930D" w14:textId="77777777" w:rsidR="000D2938" w:rsidRPr="000D2938" w:rsidRDefault="000D2938">
            <w:pPr>
              <w:jc w:val="center"/>
              <w:rPr>
                <w:rFonts w:ascii="Arial Narrow" w:hAnsi="Arial Narrow"/>
                <w:lang w:val="de-DE" w:eastAsia="it-IT"/>
              </w:rPr>
            </w:pPr>
            <w:r w:rsidRPr="000D2938">
              <w:rPr>
                <w:rFonts w:ascii="Arial Narrow" w:hAnsi="Arial Narrow"/>
                <w:b/>
                <w:lang w:val="de-DE" w:eastAsia="it-IT"/>
              </w:rPr>
              <w:t>Antwort:</w:t>
            </w:r>
          </w:p>
        </w:tc>
      </w:tr>
      <w:tr w:rsidR="000D2938" w:rsidRPr="000D2938" w14:paraId="5A290CB7" w14:textId="77777777" w:rsidTr="000D2938">
        <w:trPr>
          <w:trHeight w:val="221"/>
        </w:trPr>
        <w:tc>
          <w:tcPr>
            <w:tcW w:w="4977" w:type="dxa"/>
            <w:tcBorders>
              <w:top w:val="single" w:sz="4" w:space="0" w:color="00000A"/>
              <w:left w:val="single" w:sz="4" w:space="0" w:color="00000A"/>
              <w:bottom w:val="single" w:sz="4" w:space="0" w:color="00000A"/>
              <w:right w:val="single" w:sz="4" w:space="0" w:color="00000A"/>
            </w:tcBorders>
            <w:shd w:val="clear" w:color="auto" w:fill="FFFFFF"/>
            <w:hideMark/>
          </w:tcPr>
          <w:p w14:paraId="27376043"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 xml:space="preserve">Angabe des Amtes, welches für die Zertifizierung der Steuer- und Gebührenzahlungen 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74A0BE" w14:textId="77777777" w:rsidR="000D2938" w:rsidRPr="000D2938" w:rsidRDefault="000D2938">
            <w:pPr>
              <w:spacing w:before="120" w:after="20"/>
              <w:jc w:val="both"/>
              <w:rPr>
                <w:rFonts w:ascii="Arial Narrow" w:hAnsi="Arial Narrow"/>
                <w:lang w:val="de-DE" w:eastAsia="it-IT"/>
              </w:rPr>
            </w:pPr>
            <w:r w:rsidRPr="000D2938">
              <w:rPr>
                <w:rFonts w:ascii="Arial Narrow" w:hAnsi="Arial Narrow"/>
                <w:lang w:val="de-DE" w:eastAsia="it-IT"/>
              </w:rPr>
              <w:t xml:space="preserve">[zuständiges Amt] </w:t>
            </w:r>
            <w:r w:rsidRPr="000D2938">
              <w:rPr>
                <w:rStyle w:val="Rimandonotaapidipagina"/>
                <w:rFonts w:ascii="Arial Narrow" w:hAnsi="Arial Narrow"/>
                <w:lang w:val="de-DE" w:eastAsia="it-IT"/>
              </w:rPr>
              <w:footnoteReference w:id="7"/>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1F47478E"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0C90E4B6"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DA2D097" w14:textId="77777777" w:rsidR="000D2938" w:rsidRPr="000D2938" w:rsidRDefault="000D2938">
            <w:pPr>
              <w:tabs>
                <w:tab w:val="left" w:pos="1839"/>
              </w:tabs>
              <w:spacing w:before="20" w:after="120"/>
              <w:jc w:val="both"/>
              <w:rPr>
                <w:rFonts w:ascii="Arial Narrow" w:hAnsi="Arial Narrow"/>
                <w:lang w:val="de-DE" w:eastAsia="it-IT"/>
              </w:rPr>
            </w:pPr>
            <w:r w:rsidRPr="000D2938">
              <w:rPr>
                <w:rFonts w:ascii="Arial Narrow" w:hAnsi="Arial Narrow"/>
                <w:lang w:val="de-DE" w:eastAsia="it-IT"/>
              </w:rPr>
              <w:t xml:space="preserve">[E-Mail] </w:t>
            </w:r>
            <w:r w:rsidRPr="000D2938">
              <w:rPr>
                <w:rStyle w:val="Rimandonotaapidipagina"/>
                <w:rFonts w:ascii="Arial Narrow" w:hAnsi="Arial Narrow"/>
                <w:lang w:val="it-IT" w:eastAsia="it-IT"/>
              </w:rPr>
              <w:footnoteReference w:id="8"/>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[Fax]</w:t>
            </w:r>
            <w:r w:rsidRPr="000D2938">
              <w:rPr>
                <w:rFonts w:ascii="Arial Narrow" w:hAnsi="Arial Narrow"/>
                <w:vertAlign w:val="superscript"/>
                <w:lang w:val="de-DE" w:eastAsia="it-IT"/>
              </w:rPr>
              <w:t xml:space="preserve"> 5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37A27019" w14:textId="77777777" w:rsidTr="000D2938">
        <w:trPr>
          <w:trHeight w:val="696"/>
        </w:trPr>
        <w:tc>
          <w:tcPr>
            <w:tcW w:w="4977" w:type="dxa"/>
            <w:tcBorders>
              <w:top w:val="single" w:sz="4" w:space="0" w:color="00000A"/>
              <w:left w:val="single" w:sz="4" w:space="0" w:color="00000A"/>
              <w:bottom w:val="single" w:sz="4" w:space="0" w:color="00000A"/>
              <w:right w:val="single" w:sz="4" w:space="0" w:color="00000A"/>
            </w:tcBorders>
            <w:shd w:val="clear" w:color="auto" w:fill="FFFFFF"/>
            <w:hideMark/>
          </w:tcPr>
          <w:p w14:paraId="73D9BCD7"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Angabe des Amtes, welches für die Zertifizierung der Zahlungen der Sozialbeiträge</w:t>
            </w:r>
            <w:r w:rsidRPr="000D2938">
              <w:rPr>
                <w:rFonts w:ascii="Arial Narrow" w:hAnsi="Arial Narrow"/>
                <w:b/>
                <w:lang w:val="de-DE" w:eastAsia="it-IT"/>
              </w:rPr>
              <w:t xml:space="preserve"> </w:t>
            </w:r>
            <w:r w:rsidRPr="000D2938">
              <w:rPr>
                <w:rFonts w:ascii="Arial Narrow" w:hAnsi="Arial Narrow"/>
                <w:lang w:val="de-DE" w:eastAsia="it-IT"/>
              </w:rPr>
              <w:t xml:space="preserve">zuständig ist: </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032E87AF" w14:textId="77777777" w:rsidR="000D2938" w:rsidRPr="000D2938" w:rsidRDefault="000D2938">
            <w:pPr>
              <w:spacing w:before="120" w:after="20"/>
              <w:jc w:val="both"/>
              <w:rPr>
                <w:rFonts w:ascii="Arial Narrow" w:hAnsi="Arial Narrow"/>
                <w:lang w:val="de-DE" w:eastAsia="it-IT"/>
              </w:rPr>
            </w:pPr>
            <w:r w:rsidRPr="000D2938">
              <w:rPr>
                <w:rFonts w:ascii="Arial Narrow" w:hAnsi="Arial Narrow"/>
                <w:lang w:val="de-DE" w:eastAsia="it-IT"/>
              </w:rPr>
              <w:t xml:space="preserve">[zuständiges Amt] </w:t>
            </w:r>
            <w:r w:rsidRPr="000D2938">
              <w:rPr>
                <w:rFonts w:ascii="Arial Narrow" w:hAnsi="Arial Narrow"/>
                <w:vertAlign w:val="superscript"/>
                <w:lang w:val="de-DE" w:eastAsia="it-IT"/>
              </w:rPr>
              <w:t>4</w:t>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B17F68E"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515A5EFC"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12FAB946" w14:textId="77777777" w:rsidR="000D2938" w:rsidRPr="000D2938" w:rsidRDefault="000D2938">
            <w:pPr>
              <w:tabs>
                <w:tab w:val="left" w:pos="1830"/>
              </w:tabs>
              <w:spacing w:before="20" w:after="120"/>
              <w:jc w:val="both"/>
              <w:rPr>
                <w:rFonts w:ascii="Arial Narrow" w:hAnsi="Arial Narrow"/>
                <w:lang w:val="de-DE" w:eastAsia="it-IT"/>
              </w:rPr>
            </w:pPr>
            <w:r w:rsidRPr="000D2938">
              <w:rPr>
                <w:rFonts w:ascii="Arial Narrow" w:hAnsi="Arial Narrow"/>
                <w:lang w:val="de-DE" w:eastAsia="it-IT"/>
              </w:rPr>
              <w:t xml:space="preserve">[E-Mail] </w:t>
            </w:r>
            <w:r w:rsidRPr="000D2938">
              <w:rPr>
                <w:rFonts w:ascii="Arial Narrow" w:hAnsi="Arial Narrow"/>
                <w:vertAlign w:val="superscript"/>
                <w:lang w:val="de-DE" w:eastAsia="it-IT"/>
              </w:rPr>
              <w:t>5</w:t>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[Fax]</w:t>
            </w:r>
            <w:r w:rsidRPr="000D2938">
              <w:rPr>
                <w:rFonts w:ascii="Arial Narrow" w:hAnsi="Arial Narrow"/>
                <w:vertAlign w:val="superscript"/>
                <w:lang w:val="de-DE" w:eastAsia="it-IT"/>
              </w:rPr>
              <w:t xml:space="preserve"> 5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3090F2BE" w14:textId="77777777" w:rsidTr="000D2938">
        <w:trPr>
          <w:trHeight w:val="1402"/>
        </w:trPr>
        <w:tc>
          <w:tcPr>
            <w:tcW w:w="4977" w:type="dxa"/>
            <w:tcBorders>
              <w:top w:val="single" w:sz="4" w:space="0" w:color="00000A"/>
              <w:left w:val="single" w:sz="4" w:space="0" w:color="00000A"/>
              <w:bottom w:val="single" w:sz="4" w:space="0" w:color="auto"/>
              <w:right w:val="single" w:sz="4" w:space="0" w:color="00000A"/>
            </w:tcBorders>
            <w:hideMark/>
          </w:tcPr>
          <w:p w14:paraId="6DB3355D"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Angabe etwaiger Selbstständige, die im Unternehmen tätig sind und die Sozialbeiträge eigenständig einzahlen, und des Amtes, welches für die Zertifizierung der Zahlung dieser Beiträge zuständig ist:</w:t>
            </w:r>
          </w:p>
        </w:tc>
        <w:tc>
          <w:tcPr>
            <w:tcW w:w="4677" w:type="dxa"/>
            <w:gridSpan w:val="2"/>
            <w:tcBorders>
              <w:top w:val="single" w:sz="4" w:space="0" w:color="00000A"/>
              <w:left w:val="single" w:sz="4" w:space="0" w:color="00000A"/>
              <w:bottom w:val="single" w:sz="4" w:space="0" w:color="auto"/>
              <w:right w:val="single" w:sz="4" w:space="0" w:color="00000A"/>
            </w:tcBorders>
            <w:hideMark/>
          </w:tcPr>
          <w:p w14:paraId="0F13192A" w14:textId="77777777" w:rsidR="000D2938" w:rsidRPr="000D2938" w:rsidRDefault="000D2938">
            <w:pPr>
              <w:spacing w:before="120" w:after="20"/>
              <w:rPr>
                <w:rFonts w:ascii="Arial Narrow" w:hAnsi="Arial Narrow"/>
                <w:lang w:val="de-DE" w:eastAsia="it-IT"/>
              </w:rPr>
            </w:pPr>
            <w:r w:rsidRPr="000D2938">
              <w:rPr>
                <w:rFonts w:ascii="Arial Narrow" w:hAnsi="Arial Narrow"/>
                <w:lang w:val="de-DE" w:eastAsia="it-IT"/>
              </w:rPr>
              <w:t xml:space="preserve">[Nachname, Name]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 xml:space="preserve"> </w:t>
            </w:r>
            <w:r w:rsidRPr="000D2938">
              <w:rPr>
                <w:rFonts w:ascii="Arial Narrow" w:hAnsi="Arial Narrow"/>
                <w:caps/>
                <w:lang w:val="de-DE"/>
              </w:rPr>
              <w:t>(</w:t>
            </w: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W   </w:t>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M)</w:t>
            </w:r>
          </w:p>
          <w:p w14:paraId="6AB914C8" w14:textId="77777777" w:rsidR="000D2938" w:rsidRPr="000D2938" w:rsidRDefault="000D2938">
            <w:pPr>
              <w:spacing w:before="20" w:after="20"/>
              <w:rPr>
                <w:rFonts w:ascii="Arial Narrow" w:hAnsi="Arial Narrow"/>
                <w:lang w:val="de-DE" w:eastAsia="it-IT"/>
              </w:rPr>
            </w:pPr>
            <w:r w:rsidRPr="000D2938">
              <w:rPr>
                <w:rFonts w:ascii="Arial Narrow" w:hAnsi="Arial Narrow"/>
                <w:lang w:val="de-DE" w:eastAsia="it-IT"/>
              </w:rPr>
              <w:t xml:space="preserve">[Steuernummer]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595F2328" w14:textId="77777777" w:rsidR="000D2938" w:rsidRPr="000D2938" w:rsidRDefault="000D2938">
            <w:pPr>
              <w:spacing w:before="20" w:after="20"/>
              <w:rPr>
                <w:rFonts w:ascii="Arial Narrow" w:hAnsi="Arial Narrow"/>
                <w:lang w:val="de-DE" w:eastAsia="it-IT"/>
              </w:rPr>
            </w:pPr>
            <w:r w:rsidRPr="000D2938">
              <w:rPr>
                <w:rFonts w:ascii="Arial Narrow" w:hAnsi="Arial Narrow"/>
                <w:lang w:val="de-DE" w:eastAsia="it-IT"/>
              </w:rPr>
              <w:t xml:space="preserve">[zuständiges Amt] </w:t>
            </w:r>
            <w:r w:rsidRPr="000D2938">
              <w:rPr>
                <w:rFonts w:ascii="Arial Narrow" w:hAnsi="Arial Narrow"/>
                <w:vertAlign w:val="superscript"/>
                <w:lang w:val="de-DE" w:eastAsia="it-IT"/>
              </w:rPr>
              <w:t>4</w:t>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31D4A1F4" w14:textId="77777777" w:rsidR="000D2938" w:rsidRPr="000D2938" w:rsidRDefault="000D2938">
            <w:pPr>
              <w:spacing w:before="20" w:after="20"/>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4555E11C" w14:textId="77777777" w:rsidR="000D2938" w:rsidRPr="000D2938" w:rsidRDefault="000D2938">
            <w:pPr>
              <w:spacing w:before="20" w:after="20"/>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0AA9D65A" w14:textId="77777777" w:rsidR="000D2938" w:rsidRPr="000D2938" w:rsidRDefault="000D2938">
            <w:pPr>
              <w:tabs>
                <w:tab w:val="left" w:pos="1815"/>
              </w:tabs>
              <w:spacing w:before="20" w:after="120"/>
              <w:jc w:val="both"/>
              <w:rPr>
                <w:rFonts w:ascii="Arial Narrow" w:hAnsi="Arial Narrow"/>
                <w:lang w:val="de-DE" w:eastAsia="it-IT"/>
              </w:rPr>
            </w:pPr>
            <w:r w:rsidRPr="000D2938">
              <w:rPr>
                <w:rFonts w:ascii="Arial Narrow" w:hAnsi="Arial Narrow"/>
                <w:lang w:val="de-DE" w:eastAsia="it-IT"/>
              </w:rPr>
              <w:t xml:space="preserve">[E-Mail] </w:t>
            </w:r>
            <w:r w:rsidRPr="000D2938">
              <w:rPr>
                <w:rFonts w:ascii="Arial Narrow" w:hAnsi="Arial Narrow"/>
                <w:vertAlign w:val="superscript"/>
                <w:lang w:val="de-DE" w:eastAsia="it-IT"/>
              </w:rPr>
              <w:t>5</w:t>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 xml:space="preserve">[Fax] </w:t>
            </w:r>
            <w:r w:rsidRPr="000D2938">
              <w:rPr>
                <w:rFonts w:ascii="Arial Narrow" w:hAnsi="Arial Narrow"/>
                <w:vertAlign w:val="superscript"/>
                <w:lang w:val="de-DE" w:eastAsia="it-IT"/>
              </w:rPr>
              <w:t>5</w:t>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2A875ED4" w14:textId="77777777" w:rsidTr="000D293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hideMark/>
          </w:tcPr>
          <w:p w14:paraId="43BD37C4" w14:textId="77777777" w:rsidR="000D2938" w:rsidRPr="000D2938" w:rsidRDefault="000D2938">
            <w:pPr>
              <w:spacing w:before="120" w:after="120"/>
              <w:jc w:val="both"/>
              <w:rPr>
                <w:rFonts w:ascii="Arial Narrow" w:hAnsi="Arial Narrow"/>
                <w:strike/>
                <w:lang w:val="de-DE" w:eastAsia="it-IT"/>
              </w:rPr>
            </w:pPr>
            <w:bookmarkStart w:id="21" w:name="_Hlk531789017"/>
            <w:r w:rsidRPr="000D2938">
              <w:rPr>
                <w:rFonts w:ascii="Arial Narrow" w:hAnsi="Arial Narrow"/>
                <w:lang w:val="de-DE" w:eastAsia="it-IT"/>
              </w:rPr>
              <w:t xml:space="preserve">Hat der Wirtschaftsteilnehmer </w:t>
            </w:r>
            <w:r w:rsidRPr="000D2938">
              <w:rPr>
                <w:rFonts w:ascii="Arial Narrow" w:hAnsi="Arial Narrow"/>
                <w:b/>
                <w:bCs/>
                <w:lang w:val="de-DE" w:eastAsia="it-IT"/>
              </w:rPr>
              <w:t>s</w:t>
            </w:r>
            <w:r w:rsidRPr="000D2938">
              <w:rPr>
                <w:rFonts w:ascii="Arial Narrow" w:hAnsi="Arial Narrow"/>
                <w:b/>
                <w:lang w:val="de-DE" w:eastAsia="it-IT"/>
              </w:rPr>
              <w:t>chwerwiegende, endgültig festgestellte Verstöße gegen die Pflichten zur Zahlung der Steuern und Gebühren</w:t>
            </w:r>
            <w:r w:rsidRPr="000D2938">
              <w:rPr>
                <w:rStyle w:val="Rimandonotaapidipagina"/>
                <w:rFonts w:ascii="Arial Narrow" w:hAnsi="Arial Narrow"/>
                <w:b/>
                <w:lang w:val="de-DE" w:eastAsia="it-IT"/>
              </w:rPr>
              <w:footnoteReference w:id="9"/>
            </w:r>
            <w:r w:rsidRPr="000D2938">
              <w:rPr>
                <w:rFonts w:ascii="Arial Narrow" w:hAnsi="Arial Narrow"/>
                <w:b/>
                <w:lang w:val="de-DE" w:eastAsia="it-IT"/>
              </w:rPr>
              <w:t xml:space="preserve"> oder der Sozialbeiträge</w:t>
            </w:r>
            <w:r w:rsidRPr="000D2938">
              <w:rPr>
                <w:rStyle w:val="Rimandonotaapidipagina"/>
                <w:rFonts w:ascii="Arial Narrow" w:hAnsi="Arial Narrow"/>
                <w:b/>
                <w:lang w:val="de-DE" w:eastAsia="it-IT"/>
              </w:rPr>
              <w:footnoteReference w:id="10"/>
            </w:r>
            <w:r w:rsidRPr="000D2938">
              <w:rPr>
                <w:rFonts w:ascii="Arial Narrow" w:hAnsi="Arial Narrow"/>
                <w:lang w:val="de-DE" w:eastAsia="it-IT"/>
              </w:rPr>
              <w:t xml:space="preserve"> nach den </w:t>
            </w:r>
            <w:r w:rsidRPr="000D2938">
              <w:rPr>
                <w:rFonts w:ascii="Arial Narrow" w:hAnsi="Arial Narrow"/>
                <w:lang w:val="de-DE" w:eastAsia="it-IT"/>
              </w:rPr>
              <w:lastRenderedPageBreak/>
              <w:t>Gesetzen des italienischen Staates oder des Staates, in dem er niedergelassen ist, begangen?</w:t>
            </w:r>
            <w:r w:rsidRPr="000D2938">
              <w:rPr>
                <w:rStyle w:val="Rimandonotaapidipagina"/>
                <w:rFonts w:ascii="Arial Narrow" w:hAnsi="Arial Narrow"/>
                <w:lang w:val="de-DE" w:eastAsia="it-IT"/>
              </w:rPr>
              <w:t xml:space="preserve"> </w:t>
            </w:r>
            <w:r w:rsidRPr="000D2938">
              <w:rPr>
                <w:rStyle w:val="Rimandonotaapidipagina"/>
                <w:rFonts w:ascii="Arial Narrow" w:hAnsi="Arial Narrow"/>
                <w:lang w:val="de-DE" w:eastAsia="it-IT"/>
              </w:rPr>
              <w:footnoteReference w:id="11"/>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hideMark/>
          </w:tcPr>
          <w:p w14:paraId="4D1144C0" w14:textId="77777777" w:rsidR="000D2938" w:rsidRPr="000D2938" w:rsidRDefault="000D2938">
            <w:pPr>
              <w:spacing w:before="120" w:after="120"/>
              <w:jc w:val="both"/>
              <w:rPr>
                <w:rFonts w:ascii="Arial Narrow" w:hAnsi="Arial Narrow"/>
                <w:strike/>
                <w:lang w:val="it-IT" w:eastAsia="it-IT"/>
              </w:rPr>
            </w:pPr>
            <w:r w:rsidRPr="000D2938">
              <w:rPr>
                <w:rFonts w:ascii="Arial Narrow" w:hAnsi="Arial Narrow"/>
              </w:rPr>
              <w:lastRenderedPageBreak/>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 </w:t>
            </w:r>
            <w:r w:rsidRPr="000D2938">
              <w:rPr>
                <w:rStyle w:val="Rimandonotaapidipagina"/>
                <w:rFonts w:ascii="Arial Narrow" w:hAnsi="Arial Narrow"/>
                <w:lang w:val="de-DE" w:eastAsia="it-IT"/>
              </w:rPr>
              <w:t xml:space="preserve"> </w:t>
            </w:r>
            <w:r w:rsidRPr="000D2938">
              <w:rPr>
                <w:rFonts w:ascii="Arial Narrow" w:hAnsi="Arial Narrow"/>
              </w:rPr>
              <w:footnoteReference w:id="12"/>
            </w:r>
          </w:p>
        </w:tc>
      </w:tr>
      <w:tr w:rsidR="000D2938" w:rsidRPr="000D2938" w14:paraId="4C4BD3F7" w14:textId="77777777" w:rsidTr="000D2938">
        <w:trPr>
          <w:trHeight w:val="1402"/>
        </w:trPr>
        <w:tc>
          <w:tcPr>
            <w:tcW w:w="4977" w:type="dxa"/>
            <w:tcBorders>
              <w:top w:val="single" w:sz="4" w:space="0" w:color="00000A"/>
              <w:left w:val="single" w:sz="4" w:space="0" w:color="00000A"/>
              <w:bottom w:val="single" w:sz="4" w:space="0" w:color="auto"/>
              <w:right w:val="single" w:sz="4" w:space="0" w:color="00000A"/>
            </w:tcBorders>
            <w:shd w:val="clear" w:color="auto" w:fill="FFFFFF"/>
            <w:hideMark/>
          </w:tcPr>
          <w:p w14:paraId="264DC621" w14:textId="77777777" w:rsidR="000D2938" w:rsidRPr="000D2938" w:rsidRDefault="000D2938">
            <w:pPr>
              <w:spacing w:before="120" w:after="120"/>
              <w:jc w:val="both"/>
              <w:rPr>
                <w:rFonts w:ascii="Arial Narrow" w:hAnsi="Arial Narrow"/>
                <w:strike/>
                <w:lang w:val="de-DE" w:eastAsia="it-IT"/>
              </w:rPr>
            </w:pPr>
            <w:r w:rsidRPr="000D2938">
              <w:rPr>
                <w:rFonts w:ascii="Arial Narrow" w:hAnsi="Arial Narrow"/>
                <w:lang w:val="de-DE" w:eastAsia="it-IT"/>
              </w:rPr>
              <w:t>Hat der Wirtschaftsteilnehmer</w:t>
            </w:r>
            <w:r w:rsidRPr="000D2938">
              <w:rPr>
                <w:rFonts w:ascii="Arial Narrow" w:hAnsi="Arial Narrow"/>
                <w:b/>
                <w:bCs/>
                <w:lang w:val="de-DE" w:eastAsia="it-IT"/>
              </w:rPr>
              <w:t xml:space="preserve"> nicht</w:t>
            </w:r>
            <w:r w:rsidRPr="000D2938">
              <w:rPr>
                <w:rFonts w:ascii="Arial Narrow" w:hAnsi="Arial Narrow"/>
                <w:b/>
                <w:lang w:val="de-DE" w:eastAsia="it-IT"/>
              </w:rPr>
              <w:t xml:space="preserve"> endgültig festgestellte schwerwiegende Verstöße gegen die Pflichten zur Zahlung der Steuern und Gebühren</w:t>
            </w:r>
            <w:r w:rsidRPr="000D2938">
              <w:rPr>
                <w:rStyle w:val="Rimandonotaapidipagina"/>
                <w:rFonts w:ascii="Arial Narrow" w:hAnsi="Arial Narrow"/>
                <w:b/>
                <w:lang w:val="de-DE" w:eastAsia="it-IT"/>
              </w:rPr>
              <w:footnoteReference w:id="13"/>
            </w:r>
            <w:r w:rsidRPr="000D2938">
              <w:rPr>
                <w:rFonts w:ascii="Arial Narrow" w:hAnsi="Arial Narrow"/>
                <w:b/>
                <w:lang w:val="de-DE" w:eastAsia="it-IT"/>
              </w:rPr>
              <w:t xml:space="preserve"> oder der Sozialbeiträge</w:t>
            </w:r>
            <w:r w:rsidRPr="000D2938">
              <w:rPr>
                <w:rStyle w:val="Rimandonotaapidipagina"/>
                <w:rFonts w:ascii="Arial Narrow" w:hAnsi="Arial Narrow"/>
                <w:b/>
                <w:lang w:val="de-DE" w:eastAsia="it-IT"/>
              </w:rPr>
              <w:footnoteReference w:id="14"/>
            </w:r>
            <w:r w:rsidRPr="000D2938">
              <w:rPr>
                <w:rFonts w:ascii="Arial Narrow" w:hAnsi="Arial Narrow"/>
                <w:lang w:val="de-DE" w:eastAsia="it-IT"/>
              </w:rPr>
              <w:t xml:space="preserve"> nach den Gesetzen des italienischen Staates oder des Staates, in dem er niedergelassen ist, begangen?</w:t>
            </w:r>
          </w:p>
        </w:tc>
        <w:tc>
          <w:tcPr>
            <w:tcW w:w="4677" w:type="dxa"/>
            <w:gridSpan w:val="2"/>
            <w:tcBorders>
              <w:top w:val="single" w:sz="4" w:space="0" w:color="00000A"/>
              <w:left w:val="single" w:sz="4" w:space="0" w:color="00000A"/>
              <w:bottom w:val="single" w:sz="4" w:space="0" w:color="auto"/>
              <w:right w:val="single" w:sz="4" w:space="0" w:color="00000A"/>
            </w:tcBorders>
            <w:shd w:val="clear" w:color="auto" w:fill="FFFFFF"/>
            <w:hideMark/>
          </w:tcPr>
          <w:p w14:paraId="10B6B509" w14:textId="77777777" w:rsidR="000D2938" w:rsidRPr="000D2938" w:rsidRDefault="000D2938">
            <w:pPr>
              <w:spacing w:before="120" w:after="120"/>
              <w:jc w:val="both"/>
              <w:rPr>
                <w:rFonts w:ascii="Arial Narrow" w:hAnsi="Arial Narrow"/>
                <w:strike/>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 </w:t>
            </w:r>
            <w:r w:rsidRPr="000D2938">
              <w:rPr>
                <w:rStyle w:val="Rimandonotaapidipagina"/>
                <w:rFonts w:ascii="Arial Narrow" w:hAnsi="Arial Narrow"/>
                <w:lang w:val="de-DE" w:eastAsia="it-IT"/>
              </w:rPr>
              <w:t xml:space="preserve"> </w:t>
            </w:r>
            <w:r w:rsidRPr="000D2938">
              <w:rPr>
                <w:rFonts w:ascii="Arial Narrow" w:hAnsi="Arial Narrow"/>
              </w:rPr>
              <w:footnoteReference w:id="15"/>
            </w:r>
          </w:p>
        </w:tc>
      </w:tr>
      <w:tr w:rsidR="000D2938" w:rsidRPr="000D2938" w14:paraId="26907929" w14:textId="77777777" w:rsidTr="000D2938">
        <w:trPr>
          <w:trHeight w:val="508"/>
        </w:trPr>
        <w:tc>
          <w:tcPr>
            <w:tcW w:w="4977" w:type="dxa"/>
            <w:tcBorders>
              <w:top w:val="single" w:sz="4" w:space="0" w:color="auto"/>
              <w:left w:val="single" w:sz="4" w:space="0" w:color="00000A"/>
              <w:bottom w:val="single" w:sz="4" w:space="0" w:color="00000A"/>
              <w:right w:val="single" w:sz="4" w:space="0" w:color="00000A"/>
            </w:tcBorders>
            <w:shd w:val="clear" w:color="auto" w:fill="FFFFFF"/>
            <w:hideMark/>
          </w:tcPr>
          <w:p w14:paraId="140F7F54"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b/>
                <w:lang w:val="de-DE" w:eastAsia="it-IT"/>
              </w:rPr>
              <w:t>FALLS JA, FOLGENDES AUSFÜLLEN, SONST ÜBERGEHEN ZU PUNKT D</w:t>
            </w:r>
          </w:p>
        </w:tc>
        <w:tc>
          <w:tcPr>
            <w:tcW w:w="4677" w:type="dxa"/>
            <w:gridSpan w:val="2"/>
            <w:tcBorders>
              <w:top w:val="single" w:sz="4" w:space="0" w:color="auto"/>
              <w:left w:val="single" w:sz="4" w:space="0" w:color="00000A"/>
              <w:bottom w:val="single" w:sz="4" w:space="0" w:color="00000A"/>
              <w:right w:val="single" w:sz="4" w:space="0" w:color="00000A"/>
            </w:tcBorders>
            <w:shd w:val="clear" w:color="auto" w:fill="FFFFFF"/>
          </w:tcPr>
          <w:p w14:paraId="31946FC4" w14:textId="77777777" w:rsidR="000D2938" w:rsidRPr="000D2938" w:rsidRDefault="000D2938">
            <w:pPr>
              <w:spacing w:before="120" w:after="120"/>
              <w:rPr>
                <w:rFonts w:ascii="Arial Narrow" w:hAnsi="Arial Narrow"/>
                <w:lang w:val="de-DE" w:eastAsia="it-IT"/>
              </w:rPr>
            </w:pPr>
          </w:p>
        </w:tc>
        <w:bookmarkEnd w:id="21"/>
      </w:tr>
      <w:tr w:rsidR="000D2938" w:rsidRPr="000D2938" w14:paraId="4D3B0FB1" w14:textId="77777777" w:rsidTr="000D2938">
        <w:trPr>
          <w:trHeight w:val="359"/>
        </w:trPr>
        <w:tc>
          <w:tcPr>
            <w:tcW w:w="4977" w:type="dxa"/>
            <w:tcBorders>
              <w:top w:val="single" w:sz="4" w:space="0" w:color="00000A"/>
              <w:left w:val="single" w:sz="4" w:space="0" w:color="00000A"/>
              <w:bottom w:val="nil"/>
              <w:right w:val="single" w:sz="4" w:space="0" w:color="auto"/>
            </w:tcBorders>
            <w:shd w:val="clear" w:color="auto" w:fill="FFFFFF"/>
            <w:hideMark/>
          </w:tcPr>
          <w:p w14:paraId="0F84F443" w14:textId="77777777" w:rsidR="000D2938" w:rsidRPr="000D2938" w:rsidRDefault="000D2938">
            <w:pPr>
              <w:spacing w:before="120" w:after="120"/>
              <w:rPr>
                <w:rFonts w:ascii="Arial Narrow" w:hAnsi="Arial Narrow"/>
                <w:lang w:val="de-DE" w:eastAsia="it-IT"/>
              </w:rPr>
            </w:pPr>
            <w:r w:rsidRPr="000D2938">
              <w:rPr>
                <w:rFonts w:ascii="Arial Narrow" w:hAnsi="Arial Narrow"/>
                <w:lang w:val="de-DE" w:eastAsia="it-IT"/>
              </w:rPr>
              <w:t>Anzuführen sind:</w:t>
            </w:r>
          </w:p>
        </w:tc>
        <w:tc>
          <w:tcPr>
            <w:tcW w:w="1984" w:type="dxa"/>
            <w:tcBorders>
              <w:top w:val="single" w:sz="4" w:space="0" w:color="00000A"/>
              <w:left w:val="single" w:sz="4" w:space="0" w:color="auto"/>
              <w:bottom w:val="nil"/>
              <w:right w:val="single" w:sz="4" w:space="0" w:color="auto"/>
            </w:tcBorders>
            <w:shd w:val="clear" w:color="auto" w:fill="FFFFFF"/>
            <w:hideMark/>
          </w:tcPr>
          <w:p w14:paraId="7A9B640F" w14:textId="77777777" w:rsidR="000D2938" w:rsidRPr="000D2938" w:rsidRDefault="000D2938">
            <w:pPr>
              <w:spacing w:before="120" w:after="120"/>
              <w:rPr>
                <w:rFonts w:ascii="Arial Narrow" w:hAnsi="Arial Narrow"/>
                <w:b/>
                <w:lang w:val="de-DE" w:eastAsia="it-IT"/>
              </w:rPr>
            </w:pPr>
            <w:r w:rsidRPr="000D2938">
              <w:rPr>
                <w:rFonts w:ascii="Arial Narrow" w:hAnsi="Arial Narrow"/>
                <w:b/>
                <w:lang w:val="de-DE" w:eastAsia="it-IT"/>
              </w:rPr>
              <w:t>Steuern/Abgaben</w:t>
            </w:r>
          </w:p>
        </w:tc>
        <w:tc>
          <w:tcPr>
            <w:tcW w:w="2693" w:type="dxa"/>
            <w:tcBorders>
              <w:top w:val="single" w:sz="4" w:space="0" w:color="00000A"/>
              <w:left w:val="single" w:sz="4" w:space="0" w:color="auto"/>
              <w:bottom w:val="nil"/>
              <w:right w:val="single" w:sz="4" w:space="0" w:color="00000A"/>
            </w:tcBorders>
            <w:shd w:val="clear" w:color="auto" w:fill="FFFFFF"/>
            <w:hideMark/>
          </w:tcPr>
          <w:p w14:paraId="365A9CB8" w14:textId="77777777" w:rsidR="000D2938" w:rsidRPr="000D2938" w:rsidRDefault="000D2938">
            <w:pPr>
              <w:spacing w:before="120" w:after="120"/>
              <w:rPr>
                <w:rFonts w:ascii="Arial Narrow" w:hAnsi="Arial Narrow"/>
                <w:b/>
                <w:lang w:val="de-DE" w:eastAsia="it-IT"/>
              </w:rPr>
            </w:pPr>
            <w:r w:rsidRPr="000D2938">
              <w:rPr>
                <w:rFonts w:ascii="Arial Narrow" w:hAnsi="Arial Narrow"/>
                <w:b/>
                <w:lang w:val="de-DE" w:eastAsia="it-IT"/>
              </w:rPr>
              <w:t>Sozialversicherungsbeiträge</w:t>
            </w:r>
          </w:p>
        </w:tc>
      </w:tr>
      <w:tr w:rsidR="000D2938" w:rsidRPr="000D2938" w14:paraId="2E7FCA29" w14:textId="77777777" w:rsidTr="000D2938">
        <w:trPr>
          <w:trHeight w:val="454"/>
        </w:trPr>
        <w:tc>
          <w:tcPr>
            <w:tcW w:w="4977" w:type="dxa"/>
            <w:tcBorders>
              <w:top w:val="nil"/>
              <w:left w:val="single" w:sz="4" w:space="0" w:color="00000A"/>
              <w:bottom w:val="nil"/>
              <w:right w:val="single" w:sz="4" w:space="0" w:color="auto"/>
            </w:tcBorders>
            <w:shd w:val="clear" w:color="auto" w:fill="FFFFFF"/>
            <w:hideMark/>
          </w:tcPr>
          <w:p w14:paraId="6DD5D2C3" w14:textId="77777777" w:rsidR="000D2938" w:rsidRPr="000D2938" w:rsidRDefault="000D2938" w:rsidP="000D2938">
            <w:pPr>
              <w:numPr>
                <w:ilvl w:val="0"/>
                <w:numId w:val="7"/>
              </w:numPr>
              <w:suppressAutoHyphens w:val="0"/>
              <w:spacing w:before="120" w:after="120"/>
              <w:ind w:left="351" w:hanging="351"/>
              <w:rPr>
                <w:rFonts w:ascii="Arial Narrow" w:hAnsi="Arial Narrow"/>
                <w:lang w:val="de-DE" w:eastAsia="it-IT"/>
              </w:rPr>
            </w:pPr>
            <w:r w:rsidRPr="000D2938">
              <w:rPr>
                <w:rFonts w:ascii="Arial Narrow" w:hAnsi="Arial Narrow"/>
                <w:lang w:val="de-DE" w:eastAsia="it-IT"/>
              </w:rPr>
              <w:t>Betroffener Staat oder Mitgliedsstaat:</w:t>
            </w:r>
          </w:p>
        </w:tc>
        <w:tc>
          <w:tcPr>
            <w:tcW w:w="1984" w:type="dxa"/>
            <w:tcBorders>
              <w:top w:val="nil"/>
              <w:left w:val="single" w:sz="4" w:space="0" w:color="auto"/>
              <w:bottom w:val="nil"/>
              <w:right w:val="single" w:sz="4" w:space="0" w:color="auto"/>
            </w:tcBorders>
            <w:shd w:val="clear" w:color="auto" w:fill="FFFFFF"/>
            <w:hideMark/>
          </w:tcPr>
          <w:p w14:paraId="3F037E66" w14:textId="77777777" w:rsidR="000D2938" w:rsidRPr="000D2938" w:rsidRDefault="000D2938">
            <w:pPr>
              <w:spacing w:before="120" w:after="120"/>
              <w:rPr>
                <w:rFonts w:ascii="Arial Narrow" w:hAnsi="Arial Narrow"/>
                <w:lang w:val="de-DE" w:eastAsia="it-IT"/>
              </w:rPr>
            </w:pPr>
            <w:r w:rsidRPr="000D2938">
              <w:rPr>
                <w:rFonts w:ascii="Arial Narrow" w:hAnsi="Arial Narrow"/>
                <w:lang w:val="it-IT" w:eastAsia="it-IT"/>
              </w:rPr>
              <w:t xml:space="preserve">a) </w:t>
            </w: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nil"/>
              <w:right w:val="single" w:sz="4" w:space="0" w:color="00000A"/>
            </w:tcBorders>
            <w:shd w:val="clear" w:color="auto" w:fill="FFFFFF"/>
            <w:hideMark/>
          </w:tcPr>
          <w:p w14:paraId="0414D6C4" w14:textId="77777777" w:rsidR="000D2938" w:rsidRPr="000D2938" w:rsidRDefault="000D2938">
            <w:pPr>
              <w:spacing w:before="120" w:after="120"/>
              <w:rPr>
                <w:rFonts w:ascii="Arial Narrow" w:hAnsi="Arial Narrow"/>
                <w:lang w:val="de-DE" w:eastAsia="it-IT"/>
              </w:rPr>
            </w:pPr>
            <w:r w:rsidRPr="000D2938">
              <w:rPr>
                <w:rFonts w:ascii="Arial Narrow" w:hAnsi="Arial Narrow"/>
                <w:lang w:val="it-IT" w:eastAsia="it-IT"/>
              </w:rPr>
              <w:t xml:space="preserve">a) </w:t>
            </w: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FC03D63" w14:textId="77777777" w:rsidTr="000D2938">
        <w:trPr>
          <w:trHeight w:val="169"/>
        </w:trPr>
        <w:tc>
          <w:tcPr>
            <w:tcW w:w="4977" w:type="dxa"/>
            <w:tcBorders>
              <w:top w:val="nil"/>
              <w:left w:val="single" w:sz="4" w:space="0" w:color="00000A"/>
              <w:bottom w:val="nil"/>
              <w:right w:val="single" w:sz="4" w:space="0" w:color="auto"/>
            </w:tcBorders>
            <w:shd w:val="clear" w:color="auto" w:fill="FFFFFF"/>
            <w:hideMark/>
          </w:tcPr>
          <w:p w14:paraId="777B6022" w14:textId="77777777" w:rsidR="000D2938" w:rsidRPr="000D2938" w:rsidRDefault="000D2938" w:rsidP="000D2938">
            <w:pPr>
              <w:numPr>
                <w:ilvl w:val="0"/>
                <w:numId w:val="7"/>
              </w:numPr>
              <w:suppressAutoHyphens w:val="0"/>
              <w:spacing w:before="120" w:after="120"/>
              <w:ind w:left="351" w:hanging="351"/>
              <w:rPr>
                <w:rFonts w:ascii="Arial Narrow" w:hAnsi="Arial Narrow"/>
                <w:b/>
                <w:lang w:val="de-DE" w:eastAsia="it-IT"/>
              </w:rPr>
            </w:pPr>
            <w:r w:rsidRPr="000D2938">
              <w:rPr>
                <w:rFonts w:ascii="Arial Narrow" w:hAnsi="Arial Narrow"/>
                <w:lang w:val="de-DE" w:eastAsia="it-IT"/>
              </w:rPr>
              <w:t>Höhe des Betrags:</w:t>
            </w:r>
          </w:p>
        </w:tc>
        <w:tc>
          <w:tcPr>
            <w:tcW w:w="1984" w:type="dxa"/>
            <w:tcBorders>
              <w:top w:val="nil"/>
              <w:left w:val="single" w:sz="4" w:space="0" w:color="auto"/>
              <w:bottom w:val="nil"/>
              <w:right w:val="single" w:sz="4" w:space="0" w:color="auto"/>
            </w:tcBorders>
            <w:shd w:val="clear" w:color="auto" w:fill="FFFFFF"/>
            <w:hideMark/>
          </w:tcPr>
          <w:p w14:paraId="5323DF01" w14:textId="77777777" w:rsidR="000D2938" w:rsidRPr="000D2938" w:rsidRDefault="000D2938">
            <w:pPr>
              <w:spacing w:before="120" w:after="120"/>
              <w:rPr>
                <w:rFonts w:ascii="Arial Narrow" w:hAnsi="Arial Narrow"/>
                <w:lang w:val="de-DE" w:eastAsia="it-IT"/>
              </w:rPr>
            </w:pPr>
            <w:r w:rsidRPr="000D2938">
              <w:rPr>
                <w:rFonts w:ascii="Arial Narrow" w:hAnsi="Arial Narrow"/>
                <w:lang w:val="it-IT" w:eastAsia="it-IT"/>
              </w:rPr>
              <w:t xml:space="preserve">b) </w:t>
            </w: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nil"/>
              <w:right w:val="single" w:sz="4" w:space="0" w:color="00000A"/>
            </w:tcBorders>
            <w:shd w:val="clear" w:color="auto" w:fill="FFFFFF"/>
            <w:hideMark/>
          </w:tcPr>
          <w:p w14:paraId="222EFD83" w14:textId="77777777" w:rsidR="000D2938" w:rsidRPr="000D2938" w:rsidRDefault="000D2938">
            <w:pPr>
              <w:spacing w:before="120" w:after="120"/>
              <w:rPr>
                <w:rFonts w:ascii="Arial Narrow" w:eastAsia="Calibri" w:hAnsi="Arial Narrow"/>
                <w:kern w:val="2"/>
                <w:lang w:val="de-DE" w:eastAsia="it-IT" w:bidi="it-IT"/>
              </w:rPr>
            </w:pPr>
            <w:r w:rsidRPr="000D2938">
              <w:rPr>
                <w:rFonts w:ascii="Arial Narrow" w:hAnsi="Arial Narrow"/>
                <w:lang w:val="it-IT" w:eastAsia="it-IT"/>
              </w:rPr>
              <w:t xml:space="preserve">b) </w:t>
            </w: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5A7EA925" w14:textId="77777777" w:rsidTr="000D2938">
        <w:trPr>
          <w:trHeight w:val="435"/>
        </w:trPr>
        <w:tc>
          <w:tcPr>
            <w:tcW w:w="4977" w:type="dxa"/>
            <w:tcBorders>
              <w:top w:val="nil"/>
              <w:left w:val="single" w:sz="4" w:space="0" w:color="00000A"/>
              <w:bottom w:val="nil"/>
              <w:right w:val="single" w:sz="4" w:space="0" w:color="auto"/>
            </w:tcBorders>
            <w:shd w:val="clear" w:color="auto" w:fill="FFFFFF"/>
            <w:hideMark/>
          </w:tcPr>
          <w:p w14:paraId="0D000504" w14:textId="77777777" w:rsidR="000D2938" w:rsidRPr="000D2938" w:rsidRDefault="000D2938" w:rsidP="000D2938">
            <w:pPr>
              <w:numPr>
                <w:ilvl w:val="0"/>
                <w:numId w:val="7"/>
              </w:numPr>
              <w:suppressAutoHyphens w:val="0"/>
              <w:spacing w:before="120" w:after="120"/>
              <w:ind w:left="351" w:hanging="351"/>
              <w:rPr>
                <w:rFonts w:ascii="Arial Narrow" w:hAnsi="Arial Narrow"/>
                <w:lang w:val="de-DE" w:eastAsia="it-IT"/>
              </w:rPr>
            </w:pPr>
            <w:r w:rsidRPr="000D2938">
              <w:rPr>
                <w:rFonts w:ascii="Arial Narrow" w:hAnsi="Arial Narrow"/>
                <w:lang w:val="de-DE" w:eastAsia="it-IT"/>
              </w:rPr>
              <w:t xml:space="preserve">Wie wurde der Verstoß festgestellt? </w:t>
            </w:r>
          </w:p>
        </w:tc>
        <w:tc>
          <w:tcPr>
            <w:tcW w:w="1984" w:type="dxa"/>
            <w:tcBorders>
              <w:top w:val="nil"/>
              <w:left w:val="single" w:sz="4" w:space="0" w:color="auto"/>
              <w:bottom w:val="nil"/>
              <w:right w:val="single" w:sz="4" w:space="0" w:color="auto"/>
            </w:tcBorders>
            <w:shd w:val="clear" w:color="auto" w:fill="FFFFFF"/>
          </w:tcPr>
          <w:p w14:paraId="54CD1C48" w14:textId="77777777" w:rsidR="000D2938" w:rsidRPr="000D2938" w:rsidRDefault="000D2938">
            <w:pPr>
              <w:spacing w:before="120" w:after="120"/>
              <w:rPr>
                <w:rFonts w:ascii="Arial Narrow" w:hAnsi="Arial Narrow"/>
                <w:lang w:val="de-DE" w:eastAsia="it-IT"/>
              </w:rPr>
            </w:pPr>
          </w:p>
        </w:tc>
        <w:tc>
          <w:tcPr>
            <w:tcW w:w="2693" w:type="dxa"/>
            <w:tcBorders>
              <w:top w:val="nil"/>
              <w:left w:val="single" w:sz="4" w:space="0" w:color="auto"/>
              <w:bottom w:val="nil"/>
              <w:right w:val="single" w:sz="4" w:space="0" w:color="00000A"/>
            </w:tcBorders>
            <w:shd w:val="clear" w:color="auto" w:fill="FFFFFF"/>
          </w:tcPr>
          <w:p w14:paraId="5BC2C7FA" w14:textId="77777777" w:rsidR="000D2938" w:rsidRPr="000D2938" w:rsidRDefault="000D2938">
            <w:pPr>
              <w:spacing w:before="120" w:after="120"/>
              <w:rPr>
                <w:rFonts w:ascii="Arial Narrow" w:hAnsi="Arial Narrow"/>
                <w:lang w:val="de-DE" w:eastAsia="it-IT"/>
              </w:rPr>
            </w:pPr>
          </w:p>
        </w:tc>
      </w:tr>
      <w:tr w:rsidR="000D2938" w:rsidRPr="000D2938" w14:paraId="3D09D117" w14:textId="77777777" w:rsidTr="000D2938">
        <w:trPr>
          <w:trHeight w:val="536"/>
        </w:trPr>
        <w:tc>
          <w:tcPr>
            <w:tcW w:w="4977" w:type="dxa"/>
            <w:tcBorders>
              <w:top w:val="nil"/>
              <w:left w:val="single" w:sz="4" w:space="0" w:color="00000A"/>
              <w:bottom w:val="nil"/>
              <w:right w:val="single" w:sz="4" w:space="0" w:color="auto"/>
            </w:tcBorders>
            <w:shd w:val="clear" w:color="auto" w:fill="FFFFFF"/>
            <w:hideMark/>
          </w:tcPr>
          <w:p w14:paraId="482BDCCA" w14:textId="77777777" w:rsidR="000D2938" w:rsidRPr="000D2938" w:rsidRDefault="000D2938" w:rsidP="000D2938">
            <w:pPr>
              <w:pStyle w:val="Paragrafoelenco"/>
              <w:numPr>
                <w:ilvl w:val="0"/>
                <w:numId w:val="8"/>
              </w:numPr>
              <w:suppressAutoHyphens w:val="0"/>
              <w:spacing w:before="120" w:after="120"/>
              <w:ind w:left="634" w:hanging="283"/>
              <w:contextualSpacing/>
              <w:rPr>
                <w:rFonts w:ascii="Arial Narrow" w:hAnsi="Arial Narrow"/>
                <w:lang w:val="de-DE" w:eastAsia="it-IT"/>
              </w:rPr>
            </w:pPr>
            <w:r w:rsidRPr="000D2938">
              <w:rPr>
                <w:rFonts w:ascii="Arial Narrow" w:hAnsi="Arial Narrow"/>
                <w:lang w:val="de-DE"/>
              </w:rPr>
              <w:t>Im Wege einer Gerichts- oder verwaltungsbehörd</w:t>
            </w:r>
            <w:r w:rsidRPr="000D2938">
              <w:rPr>
                <w:rFonts w:ascii="Arial Narrow" w:hAnsi="Arial Narrow"/>
                <w:lang w:val="de-DE"/>
              </w:rPr>
              <w:softHyphen/>
              <w:t>lichen</w:t>
            </w:r>
            <w:r w:rsidRPr="000D2938">
              <w:rPr>
                <w:rFonts w:ascii="Arial Narrow" w:hAnsi="Arial Narrow"/>
                <w:spacing w:val="-11"/>
                <w:lang w:val="de-DE"/>
              </w:rPr>
              <w:t xml:space="preserve"> </w:t>
            </w:r>
            <w:r w:rsidRPr="000D2938">
              <w:rPr>
                <w:rFonts w:ascii="Arial Narrow" w:hAnsi="Arial Narrow"/>
                <w:b/>
                <w:lang w:val="de-DE"/>
              </w:rPr>
              <w:t>Entscheidung</w:t>
            </w:r>
            <w:r w:rsidRPr="000D2938">
              <w:rPr>
                <w:rFonts w:ascii="Arial Narrow" w:hAnsi="Arial Narrow"/>
                <w:lang w:val="de-DE" w:eastAsia="it-IT"/>
              </w:rPr>
              <w:t>?</w:t>
            </w:r>
          </w:p>
        </w:tc>
        <w:tc>
          <w:tcPr>
            <w:tcW w:w="1984" w:type="dxa"/>
            <w:tcBorders>
              <w:top w:val="nil"/>
              <w:left w:val="single" w:sz="4" w:space="0" w:color="auto"/>
              <w:bottom w:val="nil"/>
              <w:right w:val="single" w:sz="4" w:space="0" w:color="auto"/>
            </w:tcBorders>
            <w:shd w:val="clear" w:color="auto" w:fill="FFFFFF"/>
            <w:hideMark/>
          </w:tcPr>
          <w:p w14:paraId="55C1FDE2"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c>
          <w:tcPr>
            <w:tcW w:w="2693" w:type="dxa"/>
            <w:tcBorders>
              <w:top w:val="nil"/>
              <w:left w:val="single" w:sz="4" w:space="0" w:color="auto"/>
              <w:bottom w:val="nil"/>
              <w:right w:val="single" w:sz="4" w:space="0" w:color="00000A"/>
            </w:tcBorders>
            <w:shd w:val="clear" w:color="auto" w:fill="FFFFFF"/>
            <w:hideMark/>
          </w:tcPr>
          <w:p w14:paraId="0E35B267"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113D551" w14:textId="77777777" w:rsidTr="000D2938">
        <w:trPr>
          <w:trHeight w:val="435"/>
        </w:trPr>
        <w:tc>
          <w:tcPr>
            <w:tcW w:w="4977" w:type="dxa"/>
            <w:tcBorders>
              <w:top w:val="nil"/>
              <w:left w:val="single" w:sz="4" w:space="0" w:color="00000A"/>
              <w:bottom w:val="nil"/>
              <w:right w:val="single" w:sz="4" w:space="0" w:color="auto"/>
            </w:tcBorders>
            <w:shd w:val="clear" w:color="auto" w:fill="FFFFFF"/>
            <w:hideMark/>
          </w:tcPr>
          <w:p w14:paraId="3CA7379F" w14:textId="77777777" w:rsidR="000D2938" w:rsidRPr="000D2938" w:rsidRDefault="000D2938" w:rsidP="000D2938">
            <w:pPr>
              <w:pStyle w:val="Paragrafoelenco"/>
              <w:numPr>
                <w:ilvl w:val="0"/>
                <w:numId w:val="31"/>
              </w:numPr>
              <w:suppressAutoHyphens w:val="0"/>
              <w:spacing w:before="120" w:after="120"/>
              <w:ind w:left="918" w:hanging="284"/>
              <w:contextualSpacing/>
              <w:jc w:val="both"/>
              <w:rPr>
                <w:rFonts w:ascii="Arial Narrow" w:hAnsi="Arial Narrow"/>
                <w:lang w:val="de-DE" w:eastAsia="it-IT"/>
              </w:rPr>
            </w:pPr>
            <w:r w:rsidRPr="000D2938">
              <w:rPr>
                <w:rFonts w:ascii="Arial Narrow" w:hAnsi="Arial Narrow"/>
                <w:lang w:val="de-DE"/>
              </w:rPr>
              <w:t>Ist diese Entscheidung definitiv</w:t>
            </w:r>
            <w:r w:rsidRPr="000D2938">
              <w:rPr>
                <w:rFonts w:ascii="Arial Narrow" w:hAnsi="Arial Narrow"/>
                <w:spacing w:val="-14"/>
                <w:lang w:val="de-DE"/>
              </w:rPr>
              <w:t xml:space="preserve"> </w:t>
            </w:r>
            <w:r w:rsidRPr="000D2938">
              <w:rPr>
                <w:rFonts w:ascii="Arial Narrow" w:hAnsi="Arial Narrow"/>
                <w:lang w:val="de-DE"/>
              </w:rPr>
              <w:t>und verbindlich</w:t>
            </w:r>
            <w:r w:rsidRPr="000D2938">
              <w:rPr>
                <w:rFonts w:ascii="Arial Narrow" w:eastAsia="Calibri" w:hAnsi="Arial Narrow"/>
                <w:kern w:val="2"/>
                <w:lang w:val="de-DE" w:eastAsia="it-IT" w:bidi="it-IT"/>
              </w:rPr>
              <w:t>?</w:t>
            </w:r>
          </w:p>
        </w:tc>
        <w:tc>
          <w:tcPr>
            <w:tcW w:w="1984" w:type="dxa"/>
            <w:tcBorders>
              <w:top w:val="nil"/>
              <w:left w:val="single" w:sz="4" w:space="0" w:color="auto"/>
              <w:bottom w:val="nil"/>
              <w:right w:val="single" w:sz="4" w:space="0" w:color="auto"/>
            </w:tcBorders>
            <w:shd w:val="clear" w:color="auto" w:fill="FFFFFF"/>
            <w:hideMark/>
          </w:tcPr>
          <w:p w14:paraId="760DA78C" w14:textId="77777777" w:rsidR="000D2938" w:rsidRPr="000D2938" w:rsidRDefault="000D2938">
            <w:pPr>
              <w:spacing w:before="120" w:after="60"/>
              <w:jc w:val="both"/>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c>
          <w:tcPr>
            <w:tcW w:w="2693" w:type="dxa"/>
            <w:tcBorders>
              <w:top w:val="nil"/>
              <w:left w:val="single" w:sz="4" w:space="0" w:color="auto"/>
              <w:bottom w:val="nil"/>
              <w:right w:val="single" w:sz="4" w:space="0" w:color="00000A"/>
            </w:tcBorders>
            <w:shd w:val="clear" w:color="auto" w:fill="FFFFFF"/>
            <w:hideMark/>
          </w:tcPr>
          <w:p w14:paraId="04E1AF6F"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1051D1F" w14:textId="77777777" w:rsidTr="000D2938">
        <w:trPr>
          <w:trHeight w:val="435"/>
        </w:trPr>
        <w:tc>
          <w:tcPr>
            <w:tcW w:w="4977" w:type="dxa"/>
            <w:tcBorders>
              <w:top w:val="nil"/>
              <w:left w:val="single" w:sz="4" w:space="0" w:color="00000A"/>
              <w:bottom w:val="nil"/>
              <w:right w:val="single" w:sz="4" w:space="0" w:color="auto"/>
            </w:tcBorders>
            <w:shd w:val="clear" w:color="auto" w:fill="FFFFFF"/>
            <w:hideMark/>
          </w:tcPr>
          <w:p w14:paraId="50EB73C5" w14:textId="77777777" w:rsidR="000D2938" w:rsidRPr="000D2938" w:rsidRDefault="000D2938" w:rsidP="000D2938">
            <w:pPr>
              <w:pStyle w:val="Paragrafoelenco"/>
              <w:numPr>
                <w:ilvl w:val="0"/>
                <w:numId w:val="31"/>
              </w:numPr>
              <w:suppressAutoHyphens w:val="0"/>
              <w:spacing w:before="120" w:after="120"/>
              <w:ind w:left="918" w:hanging="284"/>
              <w:contextualSpacing/>
              <w:jc w:val="both"/>
              <w:rPr>
                <w:rFonts w:ascii="Arial Narrow" w:hAnsi="Arial Narrow"/>
                <w:lang w:val="de-DE" w:eastAsia="it-IT"/>
              </w:rPr>
            </w:pPr>
            <w:r w:rsidRPr="000D2938">
              <w:rPr>
                <w:rFonts w:ascii="Arial Narrow" w:hAnsi="Arial Narrow"/>
                <w:lang w:val="de-DE"/>
              </w:rPr>
              <w:t>Datum der der Entscheidung:</w:t>
            </w:r>
          </w:p>
        </w:tc>
        <w:tc>
          <w:tcPr>
            <w:tcW w:w="1984" w:type="dxa"/>
            <w:tcBorders>
              <w:top w:val="nil"/>
              <w:left w:val="single" w:sz="4" w:space="0" w:color="auto"/>
              <w:bottom w:val="nil"/>
              <w:right w:val="single" w:sz="4" w:space="0" w:color="auto"/>
            </w:tcBorders>
            <w:shd w:val="clear" w:color="auto" w:fill="FFFFFF"/>
            <w:hideMark/>
          </w:tcPr>
          <w:p w14:paraId="73C52341"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nil"/>
              <w:right w:val="single" w:sz="4" w:space="0" w:color="00000A"/>
            </w:tcBorders>
            <w:shd w:val="clear" w:color="auto" w:fill="FFFFFF"/>
            <w:hideMark/>
          </w:tcPr>
          <w:p w14:paraId="6CE67AE2"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4F35121E" w14:textId="77777777" w:rsidTr="000D2938">
        <w:trPr>
          <w:trHeight w:val="435"/>
        </w:trPr>
        <w:tc>
          <w:tcPr>
            <w:tcW w:w="4977" w:type="dxa"/>
            <w:tcBorders>
              <w:top w:val="nil"/>
              <w:left w:val="single" w:sz="4" w:space="0" w:color="00000A"/>
              <w:bottom w:val="nil"/>
              <w:right w:val="single" w:sz="4" w:space="0" w:color="auto"/>
            </w:tcBorders>
            <w:shd w:val="clear" w:color="auto" w:fill="FFFFFF"/>
            <w:hideMark/>
          </w:tcPr>
          <w:p w14:paraId="1C3B1331" w14:textId="77777777" w:rsidR="000D2938" w:rsidRPr="000D2938" w:rsidRDefault="000D2938" w:rsidP="000D2938">
            <w:pPr>
              <w:pStyle w:val="Paragrafoelenco"/>
              <w:numPr>
                <w:ilvl w:val="0"/>
                <w:numId w:val="31"/>
              </w:numPr>
              <w:suppressAutoHyphens w:val="0"/>
              <w:spacing w:before="120" w:after="120"/>
              <w:ind w:left="918" w:hanging="284"/>
              <w:contextualSpacing/>
              <w:jc w:val="both"/>
              <w:rPr>
                <w:rFonts w:ascii="Arial Narrow" w:hAnsi="Arial Narrow"/>
                <w:lang w:val="de-DE" w:eastAsia="it-IT"/>
              </w:rPr>
            </w:pPr>
            <w:r w:rsidRPr="000D2938">
              <w:rPr>
                <w:rFonts w:ascii="Arial Narrow" w:hAnsi="Arial Narrow"/>
                <w:lang w:val="de-DE"/>
              </w:rPr>
              <w:t xml:space="preserve">Im Falle einer Verurteilung und </w:t>
            </w:r>
            <w:proofErr w:type="gramStart"/>
            <w:r w:rsidRPr="000D2938">
              <w:rPr>
                <w:rFonts w:ascii="Arial Narrow" w:hAnsi="Arial Narrow"/>
                <w:lang w:val="de-DE"/>
              </w:rPr>
              <w:t>soweit</w:t>
            </w:r>
            <w:proofErr w:type="gramEnd"/>
            <w:r w:rsidRPr="000D2938">
              <w:rPr>
                <w:rFonts w:ascii="Arial Narrow" w:hAnsi="Arial Narrow"/>
                <w:lang w:val="de-DE"/>
              </w:rPr>
              <w:t xml:space="preserve"> darin unmittelbar festgelegt, Dauer des Ausschluss</w:t>
            </w:r>
            <w:r w:rsidRPr="000D2938">
              <w:rPr>
                <w:rFonts w:ascii="Arial Narrow" w:hAnsi="Arial Narrow"/>
                <w:lang w:val="de-DE"/>
              </w:rPr>
              <w:softHyphen/>
              <w:t>zeitraums:</w:t>
            </w:r>
          </w:p>
        </w:tc>
        <w:tc>
          <w:tcPr>
            <w:tcW w:w="1984" w:type="dxa"/>
            <w:tcBorders>
              <w:top w:val="nil"/>
              <w:left w:val="single" w:sz="4" w:space="0" w:color="auto"/>
              <w:bottom w:val="nil"/>
              <w:right w:val="single" w:sz="4" w:space="0" w:color="auto"/>
            </w:tcBorders>
            <w:shd w:val="clear" w:color="auto" w:fill="FFFFFF"/>
            <w:hideMark/>
          </w:tcPr>
          <w:p w14:paraId="215C0BFB"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nil"/>
              <w:right w:val="single" w:sz="4" w:space="0" w:color="00000A"/>
            </w:tcBorders>
            <w:shd w:val="clear" w:color="auto" w:fill="FFFFFF"/>
            <w:hideMark/>
          </w:tcPr>
          <w:p w14:paraId="6344531B"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E57D628" w14:textId="77777777" w:rsidTr="000D2938">
        <w:trPr>
          <w:trHeight w:val="259"/>
        </w:trPr>
        <w:tc>
          <w:tcPr>
            <w:tcW w:w="4977" w:type="dxa"/>
            <w:tcBorders>
              <w:top w:val="nil"/>
              <w:left w:val="single" w:sz="4" w:space="0" w:color="00000A"/>
              <w:bottom w:val="nil"/>
              <w:right w:val="single" w:sz="4" w:space="0" w:color="auto"/>
            </w:tcBorders>
            <w:shd w:val="clear" w:color="auto" w:fill="FFFFFF"/>
            <w:hideMark/>
          </w:tcPr>
          <w:p w14:paraId="4204E489" w14:textId="77777777" w:rsidR="000D2938" w:rsidRPr="000D2938" w:rsidRDefault="000D2938" w:rsidP="000D2938">
            <w:pPr>
              <w:pStyle w:val="Paragrafoelenco"/>
              <w:numPr>
                <w:ilvl w:val="0"/>
                <w:numId w:val="8"/>
              </w:numPr>
              <w:suppressAutoHyphens w:val="0"/>
              <w:spacing w:before="120" w:after="120"/>
              <w:ind w:left="634" w:hanging="283"/>
              <w:contextualSpacing/>
              <w:jc w:val="both"/>
              <w:rPr>
                <w:rFonts w:ascii="Arial Narrow" w:hAnsi="Arial Narrow"/>
                <w:lang w:val="de-DE" w:eastAsia="it-IT"/>
              </w:rPr>
            </w:pPr>
            <w:r w:rsidRPr="000D2938">
              <w:rPr>
                <w:rFonts w:ascii="Arial Narrow" w:hAnsi="Arial Narrow"/>
                <w:lang w:val="de-DE" w:eastAsia="it-IT"/>
              </w:rPr>
              <w:t xml:space="preserve">Auf </w:t>
            </w:r>
            <w:r w:rsidRPr="000D2938">
              <w:rPr>
                <w:rFonts w:ascii="Arial Narrow" w:hAnsi="Arial Narrow"/>
                <w:b/>
                <w:lang w:val="de-DE" w:eastAsia="it-IT"/>
              </w:rPr>
              <w:t>andere</w:t>
            </w:r>
            <w:r w:rsidRPr="000D2938">
              <w:rPr>
                <w:rFonts w:ascii="Arial Narrow" w:hAnsi="Arial Narrow"/>
                <w:lang w:val="de-DE" w:eastAsia="it-IT"/>
              </w:rPr>
              <w:t xml:space="preserve"> </w:t>
            </w:r>
            <w:r w:rsidRPr="000D2938">
              <w:rPr>
                <w:rFonts w:ascii="Arial Narrow" w:hAnsi="Arial Narrow"/>
                <w:b/>
                <w:lang w:val="de-DE" w:eastAsia="it-IT"/>
              </w:rPr>
              <w:t>Weise</w:t>
            </w:r>
            <w:r w:rsidRPr="000D2938">
              <w:rPr>
                <w:rFonts w:ascii="Arial Narrow" w:hAnsi="Arial Narrow"/>
                <w:lang w:val="de-DE" w:eastAsia="it-IT"/>
              </w:rPr>
              <w:t>? Präzisieren:</w:t>
            </w:r>
          </w:p>
        </w:tc>
        <w:tc>
          <w:tcPr>
            <w:tcW w:w="1984" w:type="dxa"/>
            <w:tcBorders>
              <w:top w:val="nil"/>
              <w:left w:val="single" w:sz="4" w:space="0" w:color="auto"/>
              <w:bottom w:val="nil"/>
              <w:right w:val="single" w:sz="4" w:space="0" w:color="auto"/>
            </w:tcBorders>
            <w:shd w:val="clear" w:color="auto" w:fill="FFFFFF"/>
            <w:hideMark/>
          </w:tcPr>
          <w:p w14:paraId="50C03B3A"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nil"/>
              <w:right w:val="single" w:sz="4" w:space="0" w:color="00000A"/>
            </w:tcBorders>
            <w:shd w:val="clear" w:color="auto" w:fill="FFFFFF"/>
            <w:hideMark/>
          </w:tcPr>
          <w:p w14:paraId="79AD09A4"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618DBA1A" w14:textId="77777777" w:rsidTr="000D2938">
        <w:trPr>
          <w:trHeight w:val="435"/>
        </w:trPr>
        <w:tc>
          <w:tcPr>
            <w:tcW w:w="4977" w:type="dxa"/>
            <w:tcBorders>
              <w:top w:val="nil"/>
              <w:left w:val="single" w:sz="4" w:space="0" w:color="00000A"/>
              <w:bottom w:val="nil"/>
              <w:right w:val="single" w:sz="4" w:space="0" w:color="auto"/>
            </w:tcBorders>
            <w:shd w:val="clear" w:color="auto" w:fill="FFFFFF"/>
            <w:hideMark/>
          </w:tcPr>
          <w:p w14:paraId="0ABFA6DC" w14:textId="77777777" w:rsidR="000D2938" w:rsidRPr="000D2938" w:rsidRDefault="000D2938" w:rsidP="000D2938">
            <w:pPr>
              <w:pStyle w:val="Paragrafoelenco"/>
              <w:numPr>
                <w:ilvl w:val="0"/>
                <w:numId w:val="7"/>
              </w:numPr>
              <w:suppressAutoHyphens w:val="0"/>
              <w:spacing w:before="120" w:after="120"/>
              <w:ind w:left="351"/>
              <w:contextualSpacing/>
              <w:jc w:val="both"/>
              <w:rPr>
                <w:rFonts w:ascii="Arial Narrow" w:hAnsi="Arial Narrow"/>
                <w:lang w:val="de-DE" w:eastAsia="it-IT"/>
              </w:rPr>
            </w:pPr>
            <w:r w:rsidRPr="000D2938">
              <w:rPr>
                <w:rFonts w:ascii="Arial Narrow" w:hAnsi="Arial Narrow"/>
                <w:lang w:val="de-DE"/>
              </w:rPr>
              <w:t xml:space="preserve">Ist der Wirtschaftsteilnehmer seinen Verpflichtungen </w:t>
            </w:r>
            <w:r w:rsidRPr="000D2938">
              <w:rPr>
                <w:rFonts w:ascii="Arial Narrow" w:hAnsi="Arial Narrow"/>
                <w:b/>
                <w:u w:val="single"/>
                <w:lang w:val="de-DE"/>
              </w:rPr>
              <w:t>vor Ablauf der Frist für die Einreichung der Angebote</w:t>
            </w:r>
            <w:r w:rsidRPr="000D2938">
              <w:rPr>
                <w:rFonts w:ascii="Arial Narrow" w:hAnsi="Arial Narrow"/>
                <w:lang w:val="de-DE"/>
              </w:rPr>
              <w:t xml:space="preserve"> nachgekommen, indem er fällige Steuern oder Sozialbeiträge, einschließlich etwaiger Zinsen oder Geldstrafen, entrichtet oder sich verbindlich zu ihrer Zahlung verpflichtet hat bzw. die Steuer- oder Vorsorgeschuld ist jedenfalls vollständig getilgt?</w:t>
            </w:r>
          </w:p>
        </w:tc>
        <w:tc>
          <w:tcPr>
            <w:tcW w:w="1984" w:type="dxa"/>
            <w:tcBorders>
              <w:top w:val="nil"/>
              <w:left w:val="single" w:sz="4" w:space="0" w:color="auto"/>
              <w:bottom w:val="nil"/>
              <w:right w:val="single" w:sz="4" w:space="0" w:color="auto"/>
            </w:tcBorders>
            <w:shd w:val="clear" w:color="auto" w:fill="FFFFFF"/>
            <w:hideMark/>
          </w:tcPr>
          <w:p w14:paraId="7570EFCE" w14:textId="77777777" w:rsidR="000D2938" w:rsidRPr="000D2938" w:rsidRDefault="000D2938">
            <w:pPr>
              <w:spacing w:before="120" w:after="120"/>
              <w:rPr>
                <w:rFonts w:ascii="Arial Narrow" w:eastAsia="Calibri" w:hAnsi="Arial Narrow"/>
                <w:b/>
                <w:kern w:val="2"/>
                <w:lang w:val="de-DE" w:eastAsia="it-IT" w:bidi="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c>
          <w:tcPr>
            <w:tcW w:w="2693" w:type="dxa"/>
            <w:tcBorders>
              <w:top w:val="nil"/>
              <w:left w:val="single" w:sz="4" w:space="0" w:color="auto"/>
              <w:bottom w:val="nil"/>
              <w:right w:val="single" w:sz="4" w:space="0" w:color="00000A"/>
            </w:tcBorders>
            <w:shd w:val="clear" w:color="auto" w:fill="FFFFFF"/>
            <w:hideMark/>
          </w:tcPr>
          <w:p w14:paraId="08ACA049" w14:textId="77777777" w:rsidR="000D2938" w:rsidRPr="000D2938" w:rsidRDefault="000D2938">
            <w:pPr>
              <w:spacing w:before="120" w:after="120"/>
              <w:rPr>
                <w:rFonts w:ascii="Arial Narrow" w:eastAsia="Calibri" w:hAnsi="Arial Narrow"/>
                <w:b/>
                <w:kern w:val="2"/>
                <w:lang w:val="de-DE" w:eastAsia="it-IT" w:bidi="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B5DDE2C" w14:textId="77777777" w:rsidTr="000D2938">
        <w:trPr>
          <w:trHeight w:val="435"/>
        </w:trPr>
        <w:tc>
          <w:tcPr>
            <w:tcW w:w="4977" w:type="dxa"/>
            <w:tcBorders>
              <w:top w:val="nil"/>
              <w:left w:val="single" w:sz="4" w:space="0" w:color="00000A"/>
              <w:bottom w:val="single" w:sz="4" w:space="0" w:color="auto"/>
              <w:right w:val="single" w:sz="4" w:space="0" w:color="auto"/>
            </w:tcBorders>
            <w:shd w:val="clear" w:color="auto" w:fill="FFFFFF"/>
            <w:hideMark/>
          </w:tcPr>
          <w:p w14:paraId="15297062" w14:textId="77777777" w:rsidR="000D2938" w:rsidRPr="000D2938" w:rsidRDefault="000D2938">
            <w:pPr>
              <w:pStyle w:val="Paragrafoelenco"/>
              <w:spacing w:before="120" w:after="120"/>
              <w:ind w:left="351"/>
              <w:jc w:val="both"/>
              <w:rPr>
                <w:rFonts w:ascii="Arial Narrow" w:hAnsi="Arial Narrow" w:cs="Times New Roman"/>
                <w:noProof/>
                <w:lang w:val="de-DE" w:eastAsia="en-US"/>
              </w:rPr>
            </w:pPr>
            <w:r w:rsidRPr="000D2938">
              <w:rPr>
                <w:rFonts w:ascii="Arial Narrow" w:hAnsi="Arial Narrow"/>
                <w:b/>
                <w:lang w:val="de-DE"/>
              </w:rPr>
              <w:t>Falls ja</w:t>
            </w:r>
            <w:r w:rsidRPr="000D2938">
              <w:rPr>
                <w:rFonts w:ascii="Arial Narrow" w:hAnsi="Arial Narrow"/>
                <w:lang w:val="de-DE"/>
              </w:rPr>
              <w:t>, detaillierten Angaben hinzufügen:</w:t>
            </w:r>
          </w:p>
        </w:tc>
        <w:tc>
          <w:tcPr>
            <w:tcW w:w="1984" w:type="dxa"/>
            <w:tcBorders>
              <w:top w:val="nil"/>
              <w:left w:val="single" w:sz="4" w:space="0" w:color="auto"/>
              <w:bottom w:val="single" w:sz="4" w:space="0" w:color="auto"/>
              <w:right w:val="single" w:sz="4" w:space="0" w:color="auto"/>
            </w:tcBorders>
            <w:shd w:val="clear" w:color="auto" w:fill="FFFFFF"/>
            <w:hideMark/>
          </w:tcPr>
          <w:p w14:paraId="71C91985" w14:textId="77777777" w:rsidR="000D2938" w:rsidRPr="000D2938" w:rsidRDefault="000D2938">
            <w:pPr>
              <w:spacing w:before="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c>
          <w:tcPr>
            <w:tcW w:w="2693" w:type="dxa"/>
            <w:tcBorders>
              <w:top w:val="nil"/>
              <w:left w:val="single" w:sz="4" w:space="0" w:color="auto"/>
              <w:bottom w:val="single" w:sz="4" w:space="0" w:color="auto"/>
              <w:right w:val="single" w:sz="4" w:space="0" w:color="00000A"/>
            </w:tcBorders>
            <w:shd w:val="clear" w:color="auto" w:fill="FFFFFF"/>
            <w:hideMark/>
          </w:tcPr>
          <w:p w14:paraId="4AE4ECD1" w14:textId="77777777" w:rsidR="000D2938" w:rsidRPr="000D2938" w:rsidRDefault="000D2938">
            <w:pPr>
              <w:spacing w:before="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bl>
    <w:p w14:paraId="6B212C6D"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72B247C2" w14:textId="77777777" w:rsid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6C0EE648"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3C77C88D" w14:textId="77777777" w:rsidR="000D2938" w:rsidRPr="000D2938" w:rsidRDefault="000D2938" w:rsidP="000D2938">
      <w:pPr>
        <w:tabs>
          <w:tab w:val="left" w:pos="540"/>
          <w:tab w:val="left" w:pos="2646"/>
        </w:tabs>
        <w:ind w:left="539" w:right="284" w:hanging="681"/>
        <w:rPr>
          <w:rFonts w:ascii="Arial Narrow" w:eastAsia="Calibri" w:hAnsi="Arial Narrow"/>
          <w:b/>
          <w:caps/>
          <w:smallCaps/>
          <w:kern w:val="2"/>
          <w:lang w:val="it-IT" w:eastAsia="it-IT" w:bidi="it-IT"/>
        </w:rPr>
      </w:pPr>
    </w:p>
    <w:p w14:paraId="52FC110A" w14:textId="77777777" w:rsidR="000D2938" w:rsidRDefault="000D2938" w:rsidP="000D2938">
      <w:pPr>
        <w:keepNext/>
        <w:shd w:val="clear" w:color="auto" w:fill="E7E6E6" w:themeFill="background2"/>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PunkT D:</w:t>
      </w:r>
    </w:p>
    <w:p w14:paraId="545490B5" w14:textId="62773AB7" w:rsidR="000D2938" w:rsidRPr="000D2938" w:rsidRDefault="000D2938" w:rsidP="000D2938">
      <w:pPr>
        <w:keepNext/>
        <w:shd w:val="clear" w:color="auto" w:fill="E7E6E6" w:themeFill="background2"/>
        <w:jc w:val="center"/>
        <w:rPr>
          <w:rFonts w:ascii="Arial Narrow" w:eastAsia="Calibri" w:hAnsi="Arial Narrow"/>
          <w:b/>
          <w:caps/>
          <w:smallCaps/>
          <w:kern w:val="2"/>
          <w:lang w:val="de-DE" w:eastAsia="it-IT" w:bidi="it-IT"/>
        </w:rPr>
      </w:pPr>
      <w:r>
        <w:rPr>
          <w:rFonts w:ascii="Arial Narrow" w:eastAsia="Calibri" w:hAnsi="Arial Narrow"/>
          <w:b/>
          <w:caps/>
          <w:smallCaps/>
          <w:kern w:val="2"/>
          <w:lang w:val="de-DE" w:eastAsia="it-IT" w:bidi="it-IT"/>
        </w:rPr>
        <w:t xml:space="preserve">AUSSCHLUSSGRÜNDE </w:t>
      </w:r>
      <w:proofErr w:type="spellStart"/>
      <w:proofErr w:type="gramStart"/>
      <w:r>
        <w:rPr>
          <w:rFonts w:ascii="Arial Narrow" w:eastAsia="Calibri" w:hAnsi="Arial Narrow"/>
          <w:b/>
          <w:caps/>
          <w:smallCaps/>
          <w:kern w:val="2"/>
          <w:lang w:val="de-DE" w:eastAsia="it-IT" w:bidi="it-IT"/>
        </w:rPr>
        <w:t>GEMÄß</w:t>
      </w:r>
      <w:proofErr w:type="spellEnd"/>
      <w:proofErr w:type="gramEnd"/>
      <w:r>
        <w:rPr>
          <w:rFonts w:ascii="Arial Narrow" w:eastAsia="Calibri" w:hAnsi="Arial Narrow"/>
          <w:b/>
          <w:caps/>
          <w:smallCaps/>
          <w:kern w:val="2"/>
          <w:lang w:val="de-DE" w:eastAsia="it-IT" w:bidi="it-IT"/>
        </w:rPr>
        <w:t xml:space="preserve"> </w:t>
      </w:r>
      <w:r w:rsidRPr="000D2938">
        <w:rPr>
          <w:rFonts w:ascii="Arial Narrow" w:hAnsi="Arial Narrow"/>
          <w:b/>
          <w:bCs/>
          <w:iCs/>
          <w:caps/>
          <w:lang w:val="de-DE"/>
        </w:rPr>
        <w:t>aRT. 95, ABsatz 1 DES GvD NR. 36/2023</w:t>
      </w:r>
    </w:p>
    <w:p w14:paraId="4B405DE6" w14:textId="77777777" w:rsidR="000D2938" w:rsidRPr="000D2938" w:rsidRDefault="000D2938" w:rsidP="000D2938">
      <w:pPr>
        <w:rPr>
          <w:rFonts w:ascii="Arial Narrow" w:eastAsia="Calibri" w:hAnsi="Arial Narrow" w:cs="Times New Roman"/>
          <w:noProof/>
          <w:lang w:val="de-DE" w:eastAsia="it-IT" w:bidi="it-IT"/>
        </w:rPr>
      </w:pPr>
    </w:p>
    <w:tbl>
      <w:tblPr>
        <w:tblW w:w="9660" w:type="dxa"/>
        <w:tblInd w:w="-20" w:type="dxa"/>
        <w:tblLayout w:type="fixed"/>
        <w:tblCellMar>
          <w:left w:w="93" w:type="dxa"/>
        </w:tblCellMar>
        <w:tblLook w:val="04A0" w:firstRow="1" w:lastRow="0" w:firstColumn="1" w:lastColumn="0" w:noHBand="0" w:noVBand="1"/>
      </w:tblPr>
      <w:tblGrid>
        <w:gridCol w:w="4980"/>
        <w:gridCol w:w="4680"/>
      </w:tblGrid>
      <w:tr w:rsidR="000D2938" w:rsidRPr="000D2938" w14:paraId="4DFE5285" w14:textId="77777777" w:rsidTr="000D293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hideMark/>
          </w:tcPr>
          <w:p w14:paraId="7F5F1AD7"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 xml:space="preserve">Ausschlussgründe gemäß Art. 95, Abs. 1, Buchst. </w:t>
            </w:r>
            <w:r w:rsidRPr="000D2938">
              <w:rPr>
                <w:rFonts w:ascii="Arial Narrow" w:hAnsi="Arial Narrow"/>
                <w:b/>
                <w:i/>
                <w:iCs/>
                <w:lang w:val="de-DE" w:eastAsia="it-IT"/>
              </w:rPr>
              <w:t>a)</w:t>
            </w:r>
            <w:r w:rsidRPr="000D2938">
              <w:rPr>
                <w:rFonts w:ascii="Arial Narrow" w:hAnsi="Arial Narrow"/>
                <w:b/>
                <w:lang w:val="de-DE" w:eastAsia="it-IT"/>
              </w:rPr>
              <w:t xml:space="preserve">, </w:t>
            </w:r>
            <w:r w:rsidRPr="000D2938">
              <w:rPr>
                <w:rFonts w:ascii="Arial Narrow" w:hAnsi="Arial Narrow"/>
                <w:b/>
                <w:i/>
                <w:iCs/>
                <w:lang w:val="de-DE" w:eastAsia="it-IT"/>
              </w:rPr>
              <w:t>b)</w:t>
            </w:r>
            <w:r w:rsidRPr="000D2938">
              <w:rPr>
                <w:rFonts w:ascii="Arial Narrow" w:hAnsi="Arial Narrow"/>
                <w:b/>
                <w:lang w:val="de-DE" w:eastAsia="it-IT"/>
              </w:rPr>
              <w:t xml:space="preserve"> und </w:t>
            </w:r>
            <w:r w:rsidRPr="000D2938">
              <w:rPr>
                <w:rFonts w:ascii="Arial Narrow" w:hAnsi="Arial Narrow"/>
                <w:b/>
                <w:i/>
                <w:iCs/>
                <w:lang w:val="de-DE" w:eastAsia="it-IT"/>
              </w:rPr>
              <w:t>c)</w:t>
            </w:r>
            <w:r w:rsidRPr="000D2938">
              <w:rPr>
                <w:rFonts w:ascii="Arial Narrow" w:hAnsi="Arial Narrow"/>
                <w:b/>
                <w:lang w:val="de-DE" w:eastAsia="it-IT"/>
              </w:rPr>
              <w:t xml:space="preserve"> des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36/2023: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E95A595" w14:textId="77777777" w:rsidR="000D2938" w:rsidRPr="000D2938" w:rsidRDefault="000D2938">
            <w:pPr>
              <w:spacing w:before="120" w:after="120"/>
              <w:jc w:val="center"/>
              <w:rPr>
                <w:rFonts w:ascii="Arial Narrow" w:hAnsi="Arial Narrow"/>
                <w:b/>
                <w:lang w:val="de-DE" w:eastAsia="it-IT"/>
              </w:rPr>
            </w:pPr>
            <w:r w:rsidRPr="000D2938">
              <w:rPr>
                <w:rFonts w:ascii="Arial Narrow" w:hAnsi="Arial Narrow"/>
                <w:b/>
                <w:lang w:val="de-DE" w:eastAsia="it-IT"/>
              </w:rPr>
              <w:t>Antwort: ALLE URTEILE oder MA</w:t>
            </w:r>
            <w:r w:rsidRPr="000D2938">
              <w:rPr>
                <w:rFonts w:ascii="Calibri" w:hAnsi="Calibri" w:cs="Calibri"/>
                <w:b/>
                <w:lang w:val="de-DE" w:eastAsia="it-IT"/>
              </w:rPr>
              <w:t>ẞ</w:t>
            </w:r>
            <w:r w:rsidRPr="000D2938">
              <w:rPr>
                <w:rFonts w:ascii="Arial Narrow" w:hAnsi="Arial Narrow"/>
                <w:b/>
                <w:lang w:val="de-DE" w:eastAsia="it-IT"/>
              </w:rPr>
              <w:t>NAHMEN ANGEBEN</w:t>
            </w:r>
          </w:p>
        </w:tc>
      </w:tr>
      <w:tr w:rsidR="000D2938" w:rsidRPr="000D2938" w14:paraId="561B8BD6" w14:textId="77777777" w:rsidTr="000D2938">
        <w:tc>
          <w:tcPr>
            <w:tcW w:w="4977"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30B088DE" w14:textId="77777777" w:rsidR="000D2938" w:rsidRPr="000D2938" w:rsidRDefault="000D2938">
            <w:pPr>
              <w:pStyle w:val="Abs66"/>
              <w:rPr>
                <w:rFonts w:ascii="Arial Narrow" w:hAnsi="Arial Narrow"/>
                <w:b/>
                <w:sz w:val="20"/>
                <w:szCs w:val="20"/>
                <w:lang w:eastAsia="it-IT"/>
              </w:rPr>
            </w:pPr>
            <w:r w:rsidRPr="000D2938">
              <w:rPr>
                <w:rFonts w:ascii="Arial Narrow" w:hAnsi="Arial Narrow"/>
                <w:b/>
                <w:sz w:val="20"/>
                <w:szCs w:val="20"/>
                <w:u w:val="single"/>
                <w:lang w:eastAsia="it-IT"/>
              </w:rPr>
              <w:t>D.1</w:t>
            </w:r>
            <w:r w:rsidRPr="000D2938">
              <w:rPr>
                <w:rFonts w:ascii="Arial Narrow" w:hAnsi="Arial Narrow"/>
                <w:b/>
                <w:sz w:val="20"/>
                <w:szCs w:val="20"/>
                <w:lang w:eastAsia="it-IT"/>
              </w:rPr>
              <w:t xml:space="preserve"> </w:t>
            </w:r>
            <w:proofErr w:type="gramStart"/>
            <w:r w:rsidRPr="000D2938">
              <w:rPr>
                <w:rFonts w:ascii="Arial Narrow" w:hAnsi="Arial Narrow"/>
                <w:sz w:val="20"/>
                <w:szCs w:val="20"/>
              </w:rPr>
              <w:t>Hat</w:t>
            </w:r>
            <w:proofErr w:type="gramEnd"/>
            <w:r w:rsidRPr="000D2938">
              <w:rPr>
                <w:rFonts w:ascii="Arial Narrow" w:hAnsi="Arial Narrow"/>
                <w:sz w:val="20"/>
                <w:szCs w:val="20"/>
              </w:rPr>
              <w:t xml:space="preserve"> der Wirtschaftsteilnehmer nachweislich </w:t>
            </w:r>
            <w:r w:rsidRPr="000D2938">
              <w:rPr>
                <w:rFonts w:ascii="Arial Narrow" w:hAnsi="Arial Narrow"/>
                <w:b/>
                <w:bCs/>
                <w:sz w:val="20"/>
                <w:szCs w:val="20"/>
              </w:rPr>
              <w:t xml:space="preserve">gegen die Rechtsvorschriften </w:t>
            </w:r>
            <w:r w:rsidRPr="000D2938">
              <w:rPr>
                <w:rFonts w:ascii="Arial Narrow" w:hAnsi="Arial Narrow"/>
                <w:b/>
                <w:sz w:val="20"/>
                <w:szCs w:val="20"/>
              </w:rPr>
              <w:t>im Bereich der Gesundheit und der Arbeitssicherheit sowie gegen seine umwelt-, sozial- und arbeitssicherheitsrechtlichen Verpflichtungen verstoßen</w:t>
            </w:r>
            <w:r w:rsidRPr="000D2938">
              <w:rPr>
                <w:rFonts w:ascii="Arial Narrow" w:hAnsi="Arial Narrow"/>
                <w:sz w:val="20"/>
                <w:szCs w:val="20"/>
                <w:lang w:eastAsia="it-IT"/>
              </w:rPr>
              <w:t>?</w:t>
            </w:r>
            <w:r w:rsidRPr="000D2938">
              <w:rPr>
                <w:rFonts w:ascii="Arial Narrow" w:hAnsi="Arial Narrow"/>
                <w:b/>
                <w:sz w:val="20"/>
                <w:szCs w:val="20"/>
                <w:lang w:eastAsia="it-IT"/>
              </w:rPr>
              <w:t xml:space="preserve"> </w:t>
            </w:r>
          </w:p>
        </w:tc>
        <w:tc>
          <w:tcPr>
            <w:tcW w:w="4677" w:type="dxa"/>
            <w:tcBorders>
              <w:top w:val="single" w:sz="4" w:space="0" w:color="00000A"/>
              <w:left w:val="single" w:sz="4" w:space="0" w:color="00000A"/>
              <w:bottom w:val="single" w:sz="4" w:space="0" w:color="00000A"/>
              <w:right w:val="single" w:sz="4" w:space="0" w:color="00000A"/>
            </w:tcBorders>
            <w:shd w:val="clear" w:color="auto" w:fill="FFFFFF"/>
            <w:hideMark/>
          </w:tcPr>
          <w:p w14:paraId="7F7F6A3C"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7816A586" w14:textId="77777777" w:rsidTr="000D2938">
        <w:tc>
          <w:tcPr>
            <w:tcW w:w="4977" w:type="dxa"/>
            <w:tcBorders>
              <w:top w:val="single" w:sz="4" w:space="0" w:color="00000A"/>
              <w:left w:val="single" w:sz="4" w:space="0" w:color="00000A"/>
              <w:bottom w:val="single" w:sz="4" w:space="0" w:color="auto"/>
              <w:right w:val="single" w:sz="4" w:space="0" w:color="00000A"/>
            </w:tcBorders>
            <w:shd w:val="clear" w:color="auto" w:fill="FFFFFF"/>
            <w:hideMark/>
          </w:tcPr>
          <w:p w14:paraId="79D07D4F"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 xml:space="preserve">FALLS JA, FOLGENDES AUSFÜLLEN, SONST ÜBERGEHEN ZU PUNKT </w:t>
            </w:r>
            <w:r w:rsidRPr="000D2938">
              <w:rPr>
                <w:rFonts w:ascii="Arial Narrow" w:hAnsi="Arial Narrow"/>
                <w:b/>
                <w:u w:val="single"/>
                <w:lang w:val="de-DE" w:eastAsia="it-IT"/>
              </w:rPr>
              <w:t>3.D.2</w:t>
            </w:r>
          </w:p>
        </w:tc>
        <w:tc>
          <w:tcPr>
            <w:tcW w:w="4677" w:type="dxa"/>
            <w:tcBorders>
              <w:top w:val="single" w:sz="4" w:space="0" w:color="00000A"/>
              <w:left w:val="single" w:sz="4" w:space="0" w:color="00000A"/>
              <w:bottom w:val="single" w:sz="4" w:space="0" w:color="auto"/>
              <w:right w:val="single" w:sz="4" w:space="0" w:color="00000A"/>
            </w:tcBorders>
            <w:shd w:val="clear" w:color="auto" w:fill="FFFFFF"/>
          </w:tcPr>
          <w:p w14:paraId="4E644778" w14:textId="77777777" w:rsidR="000D2938" w:rsidRPr="000D2938" w:rsidRDefault="000D2938">
            <w:pPr>
              <w:spacing w:before="120" w:after="120"/>
              <w:rPr>
                <w:rFonts w:ascii="Arial Narrow" w:hAnsi="Arial Narrow"/>
                <w:lang w:val="de-DE" w:eastAsia="it-IT"/>
              </w:rPr>
            </w:pPr>
          </w:p>
        </w:tc>
      </w:tr>
      <w:tr w:rsidR="000D2938" w:rsidRPr="000D2938" w14:paraId="3F528B88" w14:textId="77777777" w:rsidTr="000D2938">
        <w:tc>
          <w:tcPr>
            <w:tcW w:w="4977" w:type="dxa"/>
            <w:tcBorders>
              <w:top w:val="single" w:sz="4" w:space="0" w:color="auto"/>
              <w:left w:val="single" w:sz="4" w:space="0" w:color="auto"/>
              <w:bottom w:val="single" w:sz="4" w:space="0" w:color="auto"/>
              <w:right w:val="single" w:sz="4" w:space="0" w:color="auto"/>
            </w:tcBorders>
            <w:shd w:val="clear" w:color="auto" w:fill="FFFFFF"/>
            <w:hideMark/>
          </w:tcPr>
          <w:p w14:paraId="17D90B34"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Detaillierte Angaben über die Art der strafbaren Handlung und über die Feststellungsmodalität (z.B. mit Urteil oder Maßnahme anderer Art):</w:t>
            </w:r>
          </w:p>
        </w:tc>
        <w:tc>
          <w:tcPr>
            <w:tcW w:w="4677" w:type="dxa"/>
            <w:tcBorders>
              <w:top w:val="single" w:sz="4" w:space="0" w:color="auto"/>
              <w:left w:val="single" w:sz="4" w:space="0" w:color="auto"/>
              <w:bottom w:val="single" w:sz="4" w:space="0" w:color="auto"/>
              <w:right w:val="single" w:sz="4" w:space="0" w:color="auto"/>
            </w:tcBorders>
            <w:shd w:val="clear" w:color="auto" w:fill="FFFFFF"/>
            <w:hideMark/>
          </w:tcPr>
          <w:p w14:paraId="7C8F97BD" w14:textId="77777777" w:rsidR="000D2938" w:rsidRPr="000D2938" w:rsidRDefault="000D2938">
            <w:pPr>
              <w:spacing w:before="120" w:after="20"/>
              <w:jc w:val="both"/>
              <w:rPr>
                <w:rFonts w:ascii="Arial Narrow" w:hAnsi="Arial Narrow"/>
                <w:lang w:val="de-DE" w:eastAsia="it-IT"/>
              </w:rPr>
            </w:pPr>
            <w:r w:rsidRPr="000D2938">
              <w:rPr>
                <w:rFonts w:ascii="Arial Narrow" w:hAnsi="Arial Narrow"/>
                <w:lang w:val="de-DE" w:eastAsia="it-IT"/>
              </w:rPr>
              <w:t xml:space="preserve">[strafbare Handlung]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BBD234D"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[Nummer und Datum des Urteils/Maßnahme]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11FFFB58"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[zuständiges Amt]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45A258E"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315F701C"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355CAC80" w14:textId="77777777" w:rsidR="000D2938" w:rsidRPr="000D2938" w:rsidRDefault="000D2938">
            <w:pPr>
              <w:tabs>
                <w:tab w:val="left" w:pos="1830"/>
              </w:tabs>
              <w:spacing w:before="20" w:after="120"/>
              <w:rPr>
                <w:rFonts w:ascii="Arial Narrow" w:hAnsi="Arial Narrow"/>
                <w:lang w:val="de-DE" w:eastAsia="it-IT"/>
              </w:rPr>
            </w:pPr>
            <w:r w:rsidRPr="000D2938">
              <w:rPr>
                <w:rFonts w:ascii="Arial Narrow" w:hAnsi="Arial Narrow"/>
                <w:lang w:val="de-DE" w:eastAsia="it-IT"/>
              </w:rPr>
              <w:t xml:space="preserve">[E-Mail] </w:t>
            </w:r>
            <w:r w:rsidRPr="000D2938">
              <w:rPr>
                <w:rStyle w:val="Rimandonotaapidipagina"/>
                <w:rFonts w:ascii="Arial Narrow" w:hAnsi="Arial Narrow"/>
                <w:lang w:val="it-IT" w:eastAsia="it-IT"/>
              </w:rPr>
              <w:footnoteReference w:id="16"/>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 xml:space="preserve">[Fax] </w:t>
            </w:r>
            <w:r w:rsidRPr="000D2938">
              <w:rPr>
                <w:rFonts w:ascii="Arial Narrow" w:hAnsi="Arial Narrow"/>
                <w:vertAlign w:val="superscript"/>
                <w:lang w:val="de-DE" w:eastAsia="it-IT"/>
              </w:rPr>
              <w:t xml:space="preserve">8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6E80DCC3" w14:textId="77777777" w:rsidTr="000D2938">
        <w:tc>
          <w:tcPr>
            <w:tcW w:w="4977" w:type="dxa"/>
            <w:tcBorders>
              <w:top w:val="single" w:sz="4" w:space="0" w:color="auto"/>
              <w:left w:val="single" w:sz="4" w:space="0" w:color="auto"/>
              <w:bottom w:val="nil"/>
              <w:right w:val="single" w:sz="4" w:space="0" w:color="auto"/>
            </w:tcBorders>
            <w:shd w:val="clear" w:color="auto" w:fill="FFFFFF"/>
            <w:hideMark/>
          </w:tcPr>
          <w:p w14:paraId="5CBFC2DC"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Hat der Wirtschaftsteilnehmer:</w:t>
            </w:r>
          </w:p>
        </w:tc>
        <w:tc>
          <w:tcPr>
            <w:tcW w:w="4677" w:type="dxa"/>
            <w:tcBorders>
              <w:top w:val="single" w:sz="4" w:space="0" w:color="auto"/>
              <w:left w:val="single" w:sz="4" w:space="0" w:color="auto"/>
              <w:bottom w:val="nil"/>
              <w:right w:val="single" w:sz="4" w:space="0" w:color="auto"/>
            </w:tcBorders>
            <w:shd w:val="clear" w:color="auto" w:fill="FFFFFF"/>
          </w:tcPr>
          <w:p w14:paraId="43A365B0" w14:textId="77777777" w:rsidR="000D2938" w:rsidRPr="000D2938" w:rsidRDefault="000D2938">
            <w:pPr>
              <w:spacing w:before="120" w:after="120"/>
              <w:rPr>
                <w:rFonts w:ascii="Arial Narrow" w:hAnsi="Arial Narrow"/>
                <w:lang w:val="de-DE" w:eastAsia="it-IT"/>
              </w:rPr>
            </w:pPr>
          </w:p>
        </w:tc>
      </w:tr>
      <w:tr w:rsidR="000D2938" w:rsidRPr="000D2938" w14:paraId="23669371" w14:textId="77777777" w:rsidTr="000D2938">
        <w:tc>
          <w:tcPr>
            <w:tcW w:w="4977" w:type="dxa"/>
            <w:tcBorders>
              <w:top w:val="nil"/>
              <w:left w:val="single" w:sz="4" w:space="0" w:color="auto"/>
              <w:bottom w:val="nil"/>
              <w:right w:val="single" w:sz="4" w:space="0" w:color="auto"/>
            </w:tcBorders>
            <w:shd w:val="clear" w:color="auto" w:fill="FFFFFF"/>
            <w:hideMark/>
          </w:tcPr>
          <w:p w14:paraId="60A21E26" w14:textId="77777777" w:rsidR="000D2938" w:rsidRPr="000D2938" w:rsidRDefault="000D2938" w:rsidP="000D2938">
            <w:pPr>
              <w:pStyle w:val="Paragrafoelenco"/>
              <w:numPr>
                <w:ilvl w:val="0"/>
                <w:numId w:val="33"/>
              </w:numPr>
              <w:suppressAutoHyphens w:val="0"/>
              <w:spacing w:before="120" w:after="120"/>
              <w:contextualSpacing/>
              <w:jc w:val="both"/>
              <w:rPr>
                <w:rFonts w:ascii="Arial Narrow" w:hAnsi="Arial Narrow"/>
                <w:lang w:val="de-DE" w:eastAsia="it-IT"/>
              </w:rPr>
            </w:pPr>
            <w:r w:rsidRPr="000D2938">
              <w:rPr>
                <w:rFonts w:ascii="Arial Narrow" w:hAnsi="Arial Narrow"/>
                <w:lang w:val="de-DE"/>
              </w:rPr>
              <w:t>jeglichen durch die Straftat oder das rechtswidrige Verhalten verursachten Schaden ersetzt?</w:t>
            </w:r>
          </w:p>
        </w:tc>
        <w:tc>
          <w:tcPr>
            <w:tcW w:w="4677" w:type="dxa"/>
            <w:tcBorders>
              <w:top w:val="nil"/>
              <w:left w:val="single" w:sz="4" w:space="0" w:color="auto"/>
              <w:bottom w:val="nil"/>
              <w:right w:val="single" w:sz="4" w:space="0" w:color="auto"/>
            </w:tcBorders>
            <w:shd w:val="clear" w:color="auto" w:fill="FFFFFF"/>
            <w:hideMark/>
          </w:tcPr>
          <w:p w14:paraId="466B74A4"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107202A" w14:textId="77777777" w:rsidTr="000D2938">
        <w:tc>
          <w:tcPr>
            <w:tcW w:w="4977" w:type="dxa"/>
            <w:tcBorders>
              <w:top w:val="nil"/>
              <w:left w:val="single" w:sz="4" w:space="0" w:color="auto"/>
              <w:bottom w:val="nil"/>
              <w:right w:val="single" w:sz="4" w:space="0" w:color="auto"/>
            </w:tcBorders>
            <w:shd w:val="clear" w:color="auto" w:fill="FFFFFF"/>
            <w:hideMark/>
          </w:tcPr>
          <w:p w14:paraId="3133240D" w14:textId="77777777" w:rsidR="000D2938" w:rsidRPr="000D2938" w:rsidRDefault="000D2938">
            <w:pPr>
              <w:spacing w:before="60" w:after="60"/>
              <w:ind w:left="209" w:hanging="209"/>
              <w:jc w:val="center"/>
              <w:rPr>
                <w:rFonts w:ascii="Arial Narrow" w:hAnsi="Arial Narrow"/>
                <w:b/>
                <w:highlight w:val="yellow"/>
                <w:lang w:val="de-DE" w:eastAsia="it-IT"/>
              </w:rPr>
            </w:pPr>
            <w:r w:rsidRPr="000D2938">
              <w:rPr>
                <w:rFonts w:ascii="Arial Narrow" w:hAnsi="Arial Narrow"/>
                <w:lang w:val="de-DE" w:eastAsia="it-IT"/>
              </w:rPr>
              <w:t>oder</w:t>
            </w:r>
          </w:p>
        </w:tc>
        <w:tc>
          <w:tcPr>
            <w:tcW w:w="4677" w:type="dxa"/>
            <w:tcBorders>
              <w:top w:val="nil"/>
              <w:left w:val="single" w:sz="4" w:space="0" w:color="auto"/>
              <w:bottom w:val="nil"/>
              <w:right w:val="single" w:sz="4" w:space="0" w:color="auto"/>
            </w:tcBorders>
            <w:shd w:val="clear" w:color="auto" w:fill="FFFFFF"/>
          </w:tcPr>
          <w:p w14:paraId="11FAE3F0" w14:textId="77777777" w:rsidR="000D2938" w:rsidRPr="000D2938" w:rsidRDefault="000D2938">
            <w:pPr>
              <w:spacing w:before="60" w:after="60"/>
              <w:rPr>
                <w:rFonts w:ascii="Arial Narrow" w:hAnsi="Arial Narrow"/>
                <w:lang w:val="de-DE" w:eastAsia="it-IT"/>
              </w:rPr>
            </w:pPr>
          </w:p>
        </w:tc>
      </w:tr>
      <w:tr w:rsidR="000D2938" w:rsidRPr="000D2938" w14:paraId="42C56FDE" w14:textId="77777777" w:rsidTr="000D2938">
        <w:tc>
          <w:tcPr>
            <w:tcW w:w="4977" w:type="dxa"/>
            <w:tcBorders>
              <w:top w:val="nil"/>
              <w:left w:val="single" w:sz="4" w:space="0" w:color="auto"/>
              <w:bottom w:val="nil"/>
              <w:right w:val="single" w:sz="4" w:space="0" w:color="auto"/>
            </w:tcBorders>
            <w:shd w:val="clear" w:color="auto" w:fill="FFFFFF"/>
            <w:hideMark/>
          </w:tcPr>
          <w:p w14:paraId="6969CB04" w14:textId="77777777" w:rsidR="000D2938" w:rsidRPr="000D2938" w:rsidRDefault="000D2938" w:rsidP="000D2938">
            <w:pPr>
              <w:pStyle w:val="Paragrafoelenco"/>
              <w:numPr>
                <w:ilvl w:val="0"/>
                <w:numId w:val="33"/>
              </w:numPr>
              <w:suppressAutoHyphens w:val="0"/>
              <w:spacing w:before="120" w:after="120"/>
              <w:contextualSpacing/>
              <w:jc w:val="both"/>
              <w:rPr>
                <w:rFonts w:ascii="Arial Narrow" w:hAnsi="Arial Narrow"/>
                <w:b/>
                <w:lang w:val="de-DE" w:eastAsia="it-IT"/>
              </w:rPr>
            </w:pPr>
            <w:r w:rsidRPr="000D2938">
              <w:rPr>
                <w:rFonts w:ascii="Arial Narrow" w:hAnsi="Arial Narrow"/>
                <w:lang w:val="de-DE" w:eastAsia="it-IT"/>
              </w:rPr>
              <w:t xml:space="preserve">sich verpflichtet, </w:t>
            </w:r>
            <w:r w:rsidRPr="000D2938">
              <w:rPr>
                <w:rFonts w:ascii="Arial Narrow" w:hAnsi="Arial Narrow"/>
                <w:lang w:val="de-DE"/>
              </w:rPr>
              <w:t xml:space="preserve">jeglichen durch die Straftat oder das rechtswidrige Verhalten verursachten Schaden </w:t>
            </w:r>
            <w:r w:rsidRPr="000D2938">
              <w:rPr>
                <w:rFonts w:ascii="Arial Narrow" w:hAnsi="Arial Narrow"/>
                <w:lang w:val="de-DE" w:eastAsia="it-IT"/>
              </w:rPr>
              <w:t>zu ersetzen?</w:t>
            </w:r>
          </w:p>
        </w:tc>
        <w:tc>
          <w:tcPr>
            <w:tcW w:w="4677" w:type="dxa"/>
            <w:tcBorders>
              <w:top w:val="nil"/>
              <w:left w:val="single" w:sz="4" w:space="0" w:color="auto"/>
              <w:bottom w:val="nil"/>
              <w:right w:val="single" w:sz="4" w:space="0" w:color="auto"/>
            </w:tcBorders>
            <w:shd w:val="clear" w:color="auto" w:fill="FFFFFF"/>
            <w:hideMark/>
          </w:tcPr>
          <w:p w14:paraId="1A9E378A" w14:textId="77777777" w:rsidR="000D2938" w:rsidRPr="000D2938" w:rsidRDefault="000D2938">
            <w:pPr>
              <w:spacing w:before="120" w:after="120"/>
              <w:rPr>
                <w:rFonts w:ascii="Arial Narrow" w:hAnsi="Arial Narrow"/>
                <w:b/>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8926EC2" w14:textId="77777777" w:rsidTr="000D2938">
        <w:tc>
          <w:tcPr>
            <w:tcW w:w="4977" w:type="dxa"/>
            <w:tcBorders>
              <w:top w:val="nil"/>
              <w:left w:val="single" w:sz="4" w:space="0" w:color="auto"/>
              <w:bottom w:val="nil"/>
              <w:right w:val="single" w:sz="4" w:space="0" w:color="auto"/>
            </w:tcBorders>
            <w:shd w:val="clear" w:color="auto" w:fill="FFFFFF"/>
            <w:hideMark/>
          </w:tcPr>
          <w:p w14:paraId="2B615D1C" w14:textId="77777777" w:rsidR="000D2938" w:rsidRPr="000D2938" w:rsidRDefault="000D2938">
            <w:pPr>
              <w:spacing w:before="60" w:after="60"/>
              <w:jc w:val="center"/>
              <w:rPr>
                <w:rFonts w:ascii="Arial Narrow" w:hAnsi="Arial Narrow"/>
                <w:lang w:val="de-DE" w:eastAsia="it-IT"/>
              </w:rPr>
            </w:pPr>
            <w:r w:rsidRPr="000D2938">
              <w:rPr>
                <w:rFonts w:ascii="Arial Narrow" w:hAnsi="Arial Narrow"/>
                <w:lang w:val="de-DE" w:eastAsia="it-IT"/>
              </w:rPr>
              <w:t>und</w:t>
            </w:r>
          </w:p>
        </w:tc>
        <w:tc>
          <w:tcPr>
            <w:tcW w:w="4677" w:type="dxa"/>
            <w:tcBorders>
              <w:top w:val="nil"/>
              <w:left w:val="single" w:sz="4" w:space="0" w:color="auto"/>
              <w:bottom w:val="nil"/>
              <w:right w:val="single" w:sz="4" w:space="0" w:color="auto"/>
            </w:tcBorders>
            <w:shd w:val="clear" w:color="auto" w:fill="FFFFFF"/>
          </w:tcPr>
          <w:p w14:paraId="513DBD42" w14:textId="77777777" w:rsidR="000D2938" w:rsidRPr="000D2938" w:rsidRDefault="000D2938">
            <w:pPr>
              <w:spacing w:before="60" w:after="60"/>
              <w:rPr>
                <w:rFonts w:ascii="Arial Narrow" w:hAnsi="Arial Narrow"/>
                <w:b/>
                <w:lang w:val="de-DE" w:eastAsia="it-IT"/>
              </w:rPr>
            </w:pPr>
          </w:p>
        </w:tc>
      </w:tr>
      <w:tr w:rsidR="000D2938" w:rsidRPr="000D2938" w14:paraId="0938BB2E" w14:textId="77777777" w:rsidTr="000D2938">
        <w:tc>
          <w:tcPr>
            <w:tcW w:w="4977" w:type="dxa"/>
            <w:tcBorders>
              <w:top w:val="nil"/>
              <w:left w:val="single" w:sz="4" w:space="0" w:color="auto"/>
              <w:bottom w:val="nil"/>
              <w:right w:val="single" w:sz="4" w:space="0" w:color="auto"/>
            </w:tcBorders>
            <w:shd w:val="clear" w:color="auto" w:fill="FFFFFF"/>
            <w:hideMark/>
          </w:tcPr>
          <w:p w14:paraId="34AFE3E4" w14:textId="77777777" w:rsidR="000D2938" w:rsidRPr="000D2938" w:rsidRDefault="000D2938">
            <w:pPr>
              <w:spacing w:before="60" w:after="60"/>
              <w:jc w:val="both"/>
              <w:rPr>
                <w:rFonts w:ascii="Arial Narrow" w:hAnsi="Arial Narrow"/>
                <w:lang w:val="de-DE" w:eastAsia="it-IT"/>
              </w:rPr>
            </w:pPr>
            <w:r w:rsidRPr="000D2938">
              <w:rPr>
                <w:rFonts w:ascii="Arial Narrow" w:hAnsi="Arial Narrow"/>
                <w:lang w:val="de-DE" w:eastAsia="it-IT"/>
              </w:rPr>
              <w:t>die Tatsachen und Umstände vollumfänglich geklärt und mit den zuständigen Behörden zusammengearbeitet?</w:t>
            </w:r>
          </w:p>
        </w:tc>
        <w:tc>
          <w:tcPr>
            <w:tcW w:w="4677" w:type="dxa"/>
            <w:tcBorders>
              <w:top w:val="nil"/>
              <w:left w:val="single" w:sz="4" w:space="0" w:color="auto"/>
              <w:bottom w:val="nil"/>
              <w:right w:val="single" w:sz="4" w:space="0" w:color="auto"/>
            </w:tcBorders>
            <w:shd w:val="clear" w:color="auto" w:fill="FFFFFF"/>
            <w:hideMark/>
          </w:tcPr>
          <w:p w14:paraId="5AC66C61" w14:textId="77777777" w:rsidR="000D2938" w:rsidRPr="000D2938" w:rsidRDefault="000D2938">
            <w:pPr>
              <w:spacing w:before="60" w:after="60"/>
              <w:rPr>
                <w:rFonts w:ascii="Arial Narrow" w:hAnsi="Arial Narrow"/>
                <w:b/>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22D57308" w14:textId="77777777" w:rsidTr="000D2938">
        <w:tc>
          <w:tcPr>
            <w:tcW w:w="4977" w:type="dxa"/>
            <w:tcBorders>
              <w:top w:val="nil"/>
              <w:left w:val="single" w:sz="4" w:space="0" w:color="auto"/>
              <w:bottom w:val="nil"/>
              <w:right w:val="single" w:sz="4" w:space="0" w:color="auto"/>
            </w:tcBorders>
            <w:shd w:val="clear" w:color="auto" w:fill="FFFFFF"/>
            <w:hideMark/>
          </w:tcPr>
          <w:p w14:paraId="60718370" w14:textId="77777777" w:rsidR="000D2938" w:rsidRPr="000D2938" w:rsidRDefault="000D2938">
            <w:pPr>
              <w:spacing w:before="60" w:after="60"/>
              <w:jc w:val="center"/>
              <w:rPr>
                <w:rFonts w:ascii="Arial Narrow" w:hAnsi="Arial Narrow"/>
                <w:lang w:val="de-DE" w:eastAsia="it-IT"/>
              </w:rPr>
            </w:pPr>
            <w:r w:rsidRPr="000D2938">
              <w:rPr>
                <w:rFonts w:ascii="Arial Narrow" w:hAnsi="Arial Narrow"/>
                <w:lang w:val="de-DE" w:eastAsia="it-IT"/>
              </w:rPr>
              <w:t>und</w:t>
            </w:r>
          </w:p>
        </w:tc>
        <w:tc>
          <w:tcPr>
            <w:tcW w:w="4677" w:type="dxa"/>
            <w:tcBorders>
              <w:top w:val="nil"/>
              <w:left w:val="single" w:sz="4" w:space="0" w:color="auto"/>
              <w:bottom w:val="nil"/>
              <w:right w:val="single" w:sz="4" w:space="0" w:color="auto"/>
            </w:tcBorders>
            <w:shd w:val="clear" w:color="auto" w:fill="FFFFFF"/>
          </w:tcPr>
          <w:p w14:paraId="7DCC5492" w14:textId="77777777" w:rsidR="000D2938" w:rsidRPr="000D2938" w:rsidRDefault="000D2938">
            <w:pPr>
              <w:spacing w:before="60" w:after="60"/>
              <w:rPr>
                <w:rFonts w:ascii="Arial Narrow" w:hAnsi="Arial Narrow"/>
                <w:b/>
                <w:lang w:val="de-DE" w:eastAsia="it-IT"/>
              </w:rPr>
            </w:pPr>
          </w:p>
        </w:tc>
      </w:tr>
      <w:tr w:rsidR="000D2938" w:rsidRPr="000D2938" w14:paraId="62AAB529" w14:textId="77777777" w:rsidTr="000D2938">
        <w:tc>
          <w:tcPr>
            <w:tcW w:w="4977" w:type="dxa"/>
            <w:tcBorders>
              <w:top w:val="nil"/>
              <w:left w:val="single" w:sz="4" w:space="0" w:color="auto"/>
              <w:bottom w:val="nil"/>
              <w:right w:val="single" w:sz="4" w:space="0" w:color="auto"/>
            </w:tcBorders>
            <w:shd w:val="clear" w:color="auto" w:fill="FFFFFF"/>
            <w:hideMark/>
          </w:tcPr>
          <w:p w14:paraId="71AAB579"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rPr>
              <w:t>hat er konkrete technische, organisatorische und personelle Maßnahmen ergriffen, die geeignet sind, weitere Straftaten oder rechtswidriges Verhalten zu verhindern?</w:t>
            </w:r>
          </w:p>
        </w:tc>
        <w:tc>
          <w:tcPr>
            <w:tcW w:w="4677" w:type="dxa"/>
            <w:tcBorders>
              <w:top w:val="nil"/>
              <w:left w:val="single" w:sz="4" w:space="0" w:color="auto"/>
              <w:bottom w:val="nil"/>
              <w:right w:val="single" w:sz="4" w:space="0" w:color="auto"/>
            </w:tcBorders>
            <w:shd w:val="clear" w:color="auto" w:fill="FFFFFF"/>
            <w:hideMark/>
          </w:tcPr>
          <w:p w14:paraId="3D00CC4F"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3C0B4B08" w14:textId="77777777" w:rsidTr="000D2938">
        <w:tc>
          <w:tcPr>
            <w:tcW w:w="4977" w:type="dxa"/>
            <w:tcBorders>
              <w:top w:val="nil"/>
              <w:left w:val="single" w:sz="4" w:space="0" w:color="auto"/>
              <w:bottom w:val="single" w:sz="4" w:space="0" w:color="auto"/>
              <w:right w:val="single" w:sz="4" w:space="0" w:color="auto"/>
            </w:tcBorders>
            <w:shd w:val="clear" w:color="auto" w:fill="FFFFFF"/>
            <w:hideMark/>
          </w:tcPr>
          <w:p w14:paraId="49F4C427"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eastAsia="it-IT"/>
              </w:rPr>
              <w:t>Falls ja,</w:t>
            </w:r>
            <w:r w:rsidRPr="000D2938">
              <w:rPr>
                <w:rFonts w:ascii="Arial Narrow" w:hAnsi="Arial Narrow"/>
                <w:lang w:val="de-DE" w:eastAsia="it-IT"/>
              </w:rPr>
              <w:t xml:space="preserve"> </w:t>
            </w:r>
            <w:r w:rsidRPr="000D2938">
              <w:rPr>
                <w:rFonts w:ascii="Arial Narrow" w:hAnsi="Arial Narrow"/>
                <w:lang w:val="de-DE"/>
              </w:rPr>
              <w:t>die betreffenden Dokumente anführen:</w:t>
            </w:r>
          </w:p>
        </w:tc>
        <w:tc>
          <w:tcPr>
            <w:tcW w:w="4677" w:type="dxa"/>
            <w:tcBorders>
              <w:top w:val="nil"/>
              <w:left w:val="single" w:sz="4" w:space="0" w:color="auto"/>
              <w:bottom w:val="single" w:sz="4" w:space="0" w:color="auto"/>
              <w:right w:val="single" w:sz="4" w:space="0" w:color="auto"/>
            </w:tcBorders>
            <w:shd w:val="clear" w:color="auto" w:fill="FFFFFF"/>
            <w:hideMark/>
          </w:tcPr>
          <w:p w14:paraId="4E15F957"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4F18F188" w14:textId="77777777" w:rsidTr="000D2938">
        <w:tc>
          <w:tcPr>
            <w:tcW w:w="4977" w:type="dxa"/>
            <w:tcBorders>
              <w:top w:val="nil"/>
              <w:left w:val="single" w:sz="4" w:space="0" w:color="auto"/>
              <w:bottom w:val="single" w:sz="4" w:space="0" w:color="auto"/>
              <w:right w:val="single" w:sz="4" w:space="0" w:color="auto"/>
            </w:tcBorders>
            <w:shd w:val="clear" w:color="auto" w:fill="FFFFFF"/>
            <w:hideMark/>
          </w:tcPr>
          <w:p w14:paraId="184A563D" w14:textId="154FD498" w:rsidR="000D2938" w:rsidRPr="000D2938" w:rsidRDefault="00781216">
            <w:pPr>
              <w:spacing w:before="120" w:after="120"/>
              <w:jc w:val="both"/>
              <w:rPr>
                <w:rFonts w:ascii="Arial Narrow" w:hAnsi="Arial Narrow"/>
                <w:b/>
                <w:lang w:val="de-DE" w:eastAsia="it-IT"/>
              </w:rPr>
            </w:pPr>
            <w:r w:rsidRPr="00B57B84">
              <w:rPr>
                <w:rFonts w:ascii="Arial Narrow" w:eastAsia="Calibri" w:hAnsi="Arial Narrow"/>
                <w:b/>
                <w:kern w:val="2"/>
                <w:u w:val="single"/>
                <w:lang w:val="de-DE" w:eastAsia="it-IT" w:bidi="it-IT"/>
              </w:rPr>
              <w:t>D.2</w:t>
            </w:r>
            <w:r w:rsidR="00B57B84">
              <w:rPr>
                <w:rFonts w:ascii="Arial Narrow" w:eastAsia="Calibri" w:hAnsi="Arial Narrow"/>
                <w:b/>
                <w:kern w:val="2"/>
                <w:lang w:val="de-DE" w:eastAsia="it-IT" w:bidi="it-IT"/>
              </w:rPr>
              <w:t xml:space="preserve"> </w:t>
            </w:r>
            <w:proofErr w:type="gramStart"/>
            <w:r w:rsidR="00B57B84" w:rsidRPr="00B57B84">
              <w:rPr>
                <w:rFonts w:ascii="Arial Narrow" w:eastAsia="Calibri" w:hAnsi="Arial Narrow"/>
                <w:bCs/>
                <w:kern w:val="2"/>
                <w:lang w:val="de-DE" w:eastAsia="it-IT" w:bidi="it-IT"/>
              </w:rPr>
              <w:t>Sieht</w:t>
            </w:r>
            <w:proofErr w:type="gramEnd"/>
            <w:r w:rsidR="00B57B84" w:rsidRPr="00B57B84">
              <w:rPr>
                <w:rFonts w:ascii="Arial Narrow" w:eastAsia="Calibri" w:hAnsi="Arial Narrow"/>
                <w:bCs/>
                <w:kern w:val="2"/>
                <w:lang w:val="de-DE" w:eastAsia="it-IT" w:bidi="it-IT"/>
              </w:rPr>
              <w:t xml:space="preserve"> der Wirtschaftsteilnehmer</w:t>
            </w:r>
            <w:r w:rsidR="00B57B84">
              <w:rPr>
                <w:rFonts w:ascii="Arial Narrow" w:eastAsia="Calibri" w:hAnsi="Arial Narrow"/>
                <w:b/>
                <w:kern w:val="2"/>
                <w:lang w:val="de-DE" w:eastAsia="it-IT" w:bidi="it-IT"/>
              </w:rPr>
              <w:t xml:space="preserve"> </w:t>
            </w:r>
            <w:r w:rsidR="000D2938" w:rsidRPr="000D2938">
              <w:rPr>
                <w:rFonts w:ascii="Arial Narrow" w:eastAsia="Calibri" w:hAnsi="Arial Narrow"/>
                <w:b/>
                <w:kern w:val="2"/>
                <w:lang w:val="de-DE" w:eastAsia="it-IT" w:bidi="it-IT"/>
              </w:rPr>
              <w:t>Interessenskonflikt</w:t>
            </w:r>
            <w:r w:rsidR="000D2938" w:rsidRPr="000D2938">
              <w:rPr>
                <w:rFonts w:ascii="Arial Narrow" w:eastAsia="Calibri" w:hAnsi="Arial Narrow"/>
                <w:kern w:val="2"/>
                <w:vertAlign w:val="superscript"/>
                <w:lang w:val="de-DE" w:eastAsia="it-IT" w:bidi="it-IT"/>
              </w:rPr>
              <w:footnoteReference w:id="17"/>
            </w:r>
            <w:r w:rsidR="000D2938" w:rsidRPr="000D2938">
              <w:rPr>
                <w:rFonts w:ascii="Arial Narrow" w:eastAsia="Calibri" w:hAnsi="Arial Narrow"/>
                <w:kern w:val="2"/>
                <w:lang w:val="de-DE" w:eastAsia="it-IT" w:bidi="it-IT"/>
              </w:rPr>
              <w:t xml:space="preserve"> aufgrund seiner Teilnahme am Vergabeverfahren?</w:t>
            </w:r>
          </w:p>
        </w:tc>
        <w:tc>
          <w:tcPr>
            <w:tcW w:w="4677" w:type="dxa"/>
            <w:tcBorders>
              <w:top w:val="nil"/>
              <w:left w:val="single" w:sz="4" w:space="0" w:color="auto"/>
              <w:bottom w:val="single" w:sz="4" w:space="0" w:color="auto"/>
              <w:right w:val="single" w:sz="4" w:space="0" w:color="auto"/>
            </w:tcBorders>
            <w:shd w:val="clear" w:color="auto" w:fill="FFFFFF"/>
            <w:hideMark/>
          </w:tcPr>
          <w:p w14:paraId="76DB1DF3"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AC9599E" w14:textId="77777777" w:rsidTr="000D2938">
        <w:tc>
          <w:tcPr>
            <w:tcW w:w="4977" w:type="dxa"/>
            <w:tcBorders>
              <w:top w:val="nil"/>
              <w:left w:val="single" w:sz="4" w:space="0" w:color="auto"/>
              <w:bottom w:val="single" w:sz="4" w:space="0" w:color="auto"/>
              <w:right w:val="single" w:sz="4" w:space="0" w:color="auto"/>
            </w:tcBorders>
            <w:shd w:val="clear" w:color="auto" w:fill="FFFFFF"/>
            <w:hideMark/>
          </w:tcPr>
          <w:p w14:paraId="0AF6CACC" w14:textId="77777777" w:rsidR="000D2938" w:rsidRPr="000D2938" w:rsidRDefault="000D2938">
            <w:pPr>
              <w:spacing w:before="120" w:after="120"/>
              <w:jc w:val="both"/>
              <w:rPr>
                <w:rFonts w:ascii="Arial Narrow" w:eastAsia="Calibri" w:hAnsi="Arial Narrow"/>
                <w:b/>
                <w:w w:val="1"/>
                <w:kern w:val="2"/>
                <w:u w:val="single"/>
                <w:lang w:val="de-DE" w:eastAsia="it-IT" w:bidi="it-IT"/>
              </w:rPr>
            </w:pPr>
            <w:r w:rsidRPr="000D2938">
              <w:rPr>
                <w:rFonts w:ascii="Arial Narrow" w:hAnsi="Arial Narrow"/>
                <w:b/>
                <w:lang w:val="de-DE" w:eastAsia="it-IT"/>
              </w:rPr>
              <w:t xml:space="preserve">FALLS JA, FOLGENDES AUSFÜLLEN, SONST ÜBERGEHEN ZU PUNKT </w:t>
            </w:r>
            <w:r w:rsidRPr="000D2938">
              <w:rPr>
                <w:rFonts w:ascii="Arial Narrow" w:hAnsi="Arial Narrow"/>
                <w:b/>
                <w:u w:val="single"/>
                <w:lang w:val="de-DE" w:eastAsia="it-IT"/>
              </w:rPr>
              <w:t>3.D.3</w:t>
            </w:r>
          </w:p>
        </w:tc>
        <w:tc>
          <w:tcPr>
            <w:tcW w:w="4677" w:type="dxa"/>
            <w:tcBorders>
              <w:top w:val="nil"/>
              <w:left w:val="single" w:sz="4" w:space="0" w:color="auto"/>
              <w:bottom w:val="single" w:sz="4" w:space="0" w:color="auto"/>
              <w:right w:val="single" w:sz="4" w:space="0" w:color="auto"/>
            </w:tcBorders>
            <w:shd w:val="clear" w:color="auto" w:fill="FFFFFF"/>
          </w:tcPr>
          <w:p w14:paraId="38CEA62A" w14:textId="77777777" w:rsidR="000D2938" w:rsidRPr="000D2938" w:rsidRDefault="000D2938">
            <w:pPr>
              <w:spacing w:before="120" w:after="120"/>
              <w:rPr>
                <w:rFonts w:ascii="Arial Narrow" w:hAnsi="Arial Narrow"/>
                <w:lang w:val="de-DE" w:eastAsia="it-IT"/>
              </w:rPr>
            </w:pPr>
          </w:p>
        </w:tc>
      </w:tr>
      <w:tr w:rsidR="000D2938" w:rsidRPr="000D2938" w14:paraId="764E3DE3" w14:textId="77777777" w:rsidTr="000D2938">
        <w:tc>
          <w:tcPr>
            <w:tcW w:w="4977" w:type="dxa"/>
            <w:tcBorders>
              <w:top w:val="nil"/>
              <w:left w:val="single" w:sz="4" w:space="0" w:color="auto"/>
              <w:bottom w:val="single" w:sz="4" w:space="0" w:color="auto"/>
              <w:right w:val="single" w:sz="4" w:space="0" w:color="auto"/>
            </w:tcBorders>
            <w:shd w:val="clear" w:color="auto" w:fill="FFFFFF"/>
            <w:hideMark/>
          </w:tcPr>
          <w:p w14:paraId="498003B9" w14:textId="77777777" w:rsidR="000D2938" w:rsidRPr="000D2938" w:rsidRDefault="000D2938">
            <w:pPr>
              <w:spacing w:before="120" w:after="120"/>
              <w:jc w:val="both"/>
              <w:rPr>
                <w:rFonts w:ascii="Arial Narrow" w:eastAsia="Calibri" w:hAnsi="Arial Narrow"/>
                <w:b/>
                <w:w w:val="1"/>
                <w:kern w:val="2"/>
                <w:u w:val="single"/>
                <w:lang w:val="de-DE" w:eastAsia="it-IT" w:bidi="it-IT"/>
              </w:rPr>
            </w:pPr>
            <w:r w:rsidRPr="000D2938">
              <w:rPr>
                <w:rFonts w:ascii="Arial Narrow" w:hAnsi="Arial Narrow"/>
                <w:lang w:val="de-DE" w:eastAsia="it-IT"/>
              </w:rPr>
              <w:t>Detaillierte Informationen zum Interessenskonflikt anführen:</w:t>
            </w:r>
          </w:p>
        </w:tc>
        <w:tc>
          <w:tcPr>
            <w:tcW w:w="4677" w:type="dxa"/>
            <w:tcBorders>
              <w:top w:val="nil"/>
              <w:left w:val="single" w:sz="4" w:space="0" w:color="auto"/>
              <w:bottom w:val="single" w:sz="4" w:space="0" w:color="auto"/>
              <w:right w:val="single" w:sz="4" w:space="0" w:color="auto"/>
            </w:tcBorders>
            <w:shd w:val="clear" w:color="auto" w:fill="FFFFFF"/>
            <w:hideMark/>
          </w:tcPr>
          <w:p w14:paraId="4F1BBDD4"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14B5EFC8" w14:textId="77777777" w:rsidTr="000D2938">
        <w:tc>
          <w:tcPr>
            <w:tcW w:w="4977" w:type="dxa"/>
            <w:tcBorders>
              <w:top w:val="nil"/>
              <w:left w:val="single" w:sz="4" w:space="0" w:color="auto"/>
              <w:bottom w:val="single" w:sz="4" w:space="0" w:color="auto"/>
              <w:right w:val="single" w:sz="4" w:space="0" w:color="auto"/>
            </w:tcBorders>
            <w:shd w:val="clear" w:color="auto" w:fill="FFFFFF"/>
            <w:hideMark/>
          </w:tcPr>
          <w:p w14:paraId="32A91F6F" w14:textId="77777777" w:rsidR="000D2938" w:rsidRPr="000D2938" w:rsidRDefault="000D2938">
            <w:pPr>
              <w:spacing w:before="120" w:after="120"/>
              <w:jc w:val="both"/>
              <w:rPr>
                <w:rFonts w:ascii="Arial Narrow" w:eastAsia="Calibri" w:hAnsi="Arial Narrow"/>
                <w:b/>
                <w:w w:val="1"/>
                <w:kern w:val="2"/>
                <w:u w:val="single"/>
                <w:lang w:val="de-DE" w:eastAsia="it-IT" w:bidi="it-IT"/>
              </w:rPr>
            </w:pPr>
            <w:r w:rsidRPr="000D2938">
              <w:rPr>
                <w:rFonts w:ascii="Arial Narrow" w:eastAsia="Calibri" w:hAnsi="Arial Narrow"/>
                <w:kern w:val="2"/>
                <w:lang w:val="de-DE" w:eastAsia="it-IT" w:bidi="it-IT"/>
              </w:rPr>
              <w:t>Näher ausführen, wie der Interessenskonflikt eventuell gelöst wurde:</w:t>
            </w:r>
          </w:p>
        </w:tc>
        <w:tc>
          <w:tcPr>
            <w:tcW w:w="4677" w:type="dxa"/>
            <w:tcBorders>
              <w:top w:val="nil"/>
              <w:left w:val="single" w:sz="4" w:space="0" w:color="auto"/>
              <w:bottom w:val="single" w:sz="4" w:space="0" w:color="auto"/>
              <w:right w:val="single" w:sz="4" w:space="0" w:color="auto"/>
            </w:tcBorders>
            <w:shd w:val="clear" w:color="auto" w:fill="FFFFFF"/>
            <w:hideMark/>
          </w:tcPr>
          <w:p w14:paraId="1D27A371"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bl>
    <w:p w14:paraId="22BC9B4F" w14:textId="77777777" w:rsidR="000D2938" w:rsidRPr="000D2938" w:rsidRDefault="000D2938" w:rsidP="000D2938">
      <w:pPr>
        <w:rPr>
          <w:rFonts w:ascii="Arial Narrow" w:hAnsi="Arial Narrow"/>
          <w:lang w:val="de-DE"/>
        </w:rPr>
      </w:pPr>
    </w:p>
    <w:p w14:paraId="389EDC66" w14:textId="77777777" w:rsidR="000D2938" w:rsidRPr="000D2938" w:rsidRDefault="000D2938" w:rsidP="000D2938">
      <w:pPr>
        <w:rPr>
          <w:rFonts w:ascii="Arial Narrow" w:hAnsi="Arial Narrow"/>
          <w:lang w:val="de-DE"/>
        </w:rPr>
      </w:pPr>
    </w:p>
    <w:p w14:paraId="4179FF75" w14:textId="77777777" w:rsidR="000D2938" w:rsidRPr="000D2938" w:rsidRDefault="000D2938" w:rsidP="000D2938">
      <w:pPr>
        <w:rPr>
          <w:rFonts w:ascii="Arial Narrow" w:hAnsi="Arial Narrow"/>
          <w:lang w:val="de-DE"/>
        </w:rPr>
      </w:pPr>
    </w:p>
    <w:p w14:paraId="004A1382" w14:textId="77777777" w:rsidR="000D2938" w:rsidRPr="000D2938" w:rsidRDefault="000D2938" w:rsidP="000D2938">
      <w:pPr>
        <w:rPr>
          <w:rFonts w:ascii="Arial Narrow" w:hAnsi="Arial Narrow"/>
          <w:lang w:val="de-DE"/>
        </w:rPr>
      </w:pPr>
    </w:p>
    <w:p w14:paraId="34DB1A33" w14:textId="77777777" w:rsidR="000D2938" w:rsidRPr="000D2938" w:rsidRDefault="000D2938" w:rsidP="000D2938">
      <w:pPr>
        <w:keepNext/>
        <w:shd w:val="clear" w:color="auto" w:fill="E7E6E6" w:themeFill="background2"/>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PunkT E:</w:t>
      </w:r>
    </w:p>
    <w:p w14:paraId="5488E44E" w14:textId="77777777" w:rsidR="000D2938" w:rsidRPr="000D2938" w:rsidRDefault="000D2938" w:rsidP="000D2938">
      <w:pPr>
        <w:keepNext/>
        <w:shd w:val="clear" w:color="auto" w:fill="E7E6E6" w:themeFill="background2"/>
        <w:jc w:val="center"/>
        <w:rPr>
          <w:rFonts w:ascii="Arial Narrow" w:eastAsia="Calibri" w:hAnsi="Arial Narrow"/>
          <w:b/>
          <w:caps/>
          <w:smallCaps/>
          <w:kern w:val="2"/>
          <w:lang w:val="de-DE" w:eastAsia="it-IT" w:bidi="it-IT"/>
        </w:rPr>
      </w:pPr>
      <w:r w:rsidRPr="000D2938">
        <w:rPr>
          <w:rFonts w:ascii="Arial Narrow" w:eastAsia="Calibri" w:hAnsi="Arial Narrow"/>
          <w:b/>
          <w:caps/>
          <w:smallCaps/>
          <w:kern w:val="2"/>
          <w:lang w:val="de-DE" w:eastAsia="it-IT" w:bidi="it-IT"/>
        </w:rPr>
        <w:t>berufliche fehlverhalten</w:t>
      </w:r>
    </w:p>
    <w:p w14:paraId="22AB5B08" w14:textId="77777777" w:rsidR="000D2938" w:rsidRPr="000D2938" w:rsidRDefault="000D2938" w:rsidP="000D2938">
      <w:pPr>
        <w:rPr>
          <w:rFonts w:ascii="Arial Narrow" w:eastAsia="Calibri" w:hAnsi="Arial Narrow" w:cs="Times New Roman"/>
          <w:noProof/>
          <w:lang w:val="de-DE" w:eastAsia="it-IT" w:bidi="it-IT"/>
        </w:rPr>
      </w:pPr>
    </w:p>
    <w:tbl>
      <w:tblPr>
        <w:tblW w:w="9660" w:type="dxa"/>
        <w:tblInd w:w="-20" w:type="dxa"/>
        <w:tblLayout w:type="fixed"/>
        <w:tblCellMar>
          <w:left w:w="93" w:type="dxa"/>
        </w:tblCellMar>
        <w:tblLook w:val="04A0" w:firstRow="1" w:lastRow="0" w:firstColumn="1" w:lastColumn="0" w:noHBand="0" w:noVBand="1"/>
      </w:tblPr>
      <w:tblGrid>
        <w:gridCol w:w="4980"/>
        <w:gridCol w:w="4680"/>
      </w:tblGrid>
      <w:tr w:rsidR="000D2938" w:rsidRPr="000D2938" w14:paraId="15AB11F7" w14:textId="77777777" w:rsidTr="000D2938">
        <w:tc>
          <w:tcPr>
            <w:tcW w:w="4977" w:type="dxa"/>
            <w:tcBorders>
              <w:top w:val="single" w:sz="4" w:space="0" w:color="00000A"/>
              <w:left w:val="single" w:sz="4" w:space="0" w:color="00000A"/>
              <w:bottom w:val="single" w:sz="4" w:space="0" w:color="00000A"/>
              <w:right w:val="single" w:sz="4" w:space="0" w:color="00000A"/>
            </w:tcBorders>
            <w:shd w:val="clear" w:color="auto" w:fill="E7E6E6" w:themeFill="background2"/>
            <w:hideMark/>
          </w:tcPr>
          <w:p w14:paraId="22CFFB74" w14:textId="77777777" w:rsidR="000D2938" w:rsidRPr="000D2938" w:rsidRDefault="000D2938">
            <w:pPr>
              <w:spacing w:before="120" w:after="120"/>
              <w:jc w:val="both"/>
              <w:rPr>
                <w:rFonts w:ascii="Arial Narrow" w:hAnsi="Arial Narrow"/>
                <w:b/>
                <w:lang w:val="de-DE" w:eastAsia="it-IT"/>
              </w:rPr>
            </w:pPr>
            <w:r w:rsidRPr="000D2938">
              <w:rPr>
                <w:rFonts w:ascii="Arial Narrow" w:hAnsi="Arial Narrow"/>
                <w:b/>
                <w:lang w:val="de-DE"/>
              </w:rPr>
              <w:t>Gründe im Zusammenhang mit beruflichen Fehlverhalten</w:t>
            </w:r>
            <w:r w:rsidRPr="000D2938">
              <w:rPr>
                <w:rFonts w:ascii="Arial Narrow" w:hAnsi="Arial Narrow"/>
                <w:b/>
                <w:lang w:val="de-DE" w:eastAsia="it-IT"/>
              </w:rPr>
              <w:t xml:space="preserve"> gemäß </w:t>
            </w:r>
            <w:proofErr w:type="spellStart"/>
            <w:r w:rsidRPr="000D2938">
              <w:rPr>
                <w:rFonts w:ascii="Arial Narrow" w:hAnsi="Arial Narrow"/>
                <w:b/>
                <w:lang w:val="de-DE" w:eastAsia="it-IT"/>
              </w:rPr>
              <w:t>Artt</w:t>
            </w:r>
            <w:proofErr w:type="spellEnd"/>
            <w:r w:rsidRPr="000D2938">
              <w:rPr>
                <w:rFonts w:ascii="Arial Narrow" w:hAnsi="Arial Narrow"/>
                <w:b/>
                <w:lang w:val="de-DE" w:eastAsia="it-IT"/>
              </w:rPr>
              <w:t xml:space="preserve">. 95, Absatz 1, Buchst. e) und 98 des </w:t>
            </w:r>
            <w:proofErr w:type="spellStart"/>
            <w:r w:rsidRPr="000D2938">
              <w:rPr>
                <w:rFonts w:ascii="Arial Narrow" w:hAnsi="Arial Narrow"/>
                <w:b/>
                <w:lang w:val="de-DE" w:eastAsia="it-IT"/>
              </w:rPr>
              <w:t>GvD</w:t>
            </w:r>
            <w:proofErr w:type="spellEnd"/>
            <w:r w:rsidRPr="000D2938">
              <w:rPr>
                <w:rFonts w:ascii="Arial Narrow" w:hAnsi="Arial Narrow"/>
                <w:b/>
                <w:lang w:val="de-DE" w:eastAsia="it-IT"/>
              </w:rPr>
              <w:t xml:space="preserve"> Nr. 36/2023:</w:t>
            </w:r>
          </w:p>
        </w:tc>
        <w:tc>
          <w:tcPr>
            <w:tcW w:w="467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FEE57CD" w14:textId="77777777" w:rsidR="000D2938" w:rsidRPr="000D2938" w:rsidRDefault="000D2938">
            <w:pPr>
              <w:spacing w:before="120" w:after="120"/>
              <w:jc w:val="center"/>
              <w:rPr>
                <w:rFonts w:ascii="Arial Narrow" w:hAnsi="Arial Narrow"/>
                <w:b/>
                <w:lang w:val="de-DE" w:eastAsia="it-IT"/>
              </w:rPr>
            </w:pPr>
            <w:r w:rsidRPr="000D2938">
              <w:rPr>
                <w:rFonts w:ascii="Arial Narrow" w:hAnsi="Arial Narrow"/>
                <w:b/>
                <w:lang w:val="de-DE" w:eastAsia="it-IT"/>
              </w:rPr>
              <w:t>Antwort:</w:t>
            </w:r>
          </w:p>
        </w:tc>
      </w:tr>
      <w:tr w:rsidR="000D2938" w:rsidRPr="000D2938" w14:paraId="630D4427" w14:textId="77777777" w:rsidTr="000D293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hideMark/>
          </w:tcPr>
          <w:p w14:paraId="5EDCF6F0" w14:textId="77777777" w:rsidR="000D2938" w:rsidRPr="000D2938" w:rsidRDefault="000D2938">
            <w:pPr>
              <w:spacing w:before="120" w:after="120"/>
              <w:jc w:val="both"/>
              <w:rPr>
                <w:rFonts w:ascii="Arial Narrow" w:hAnsi="Arial Narrow"/>
                <w:lang w:val="de-DE" w:eastAsia="it-IT"/>
              </w:rPr>
            </w:pPr>
            <w:r w:rsidRPr="000D2938">
              <w:rPr>
                <w:rFonts w:ascii="Arial Narrow" w:hAnsi="Arial Narrow"/>
                <w:lang w:val="de-DE" w:eastAsia="it-IT"/>
              </w:rPr>
              <w:t>Befindet sich der Wirtschaftsteilnehmer in einer der nachfolgenden Situationen:</w:t>
            </w:r>
          </w:p>
        </w:tc>
        <w:tc>
          <w:tcPr>
            <w:tcW w:w="4677" w:type="dxa"/>
            <w:tcBorders>
              <w:top w:val="single" w:sz="4" w:space="0" w:color="auto"/>
              <w:left w:val="single" w:sz="4" w:space="0" w:color="00000A"/>
              <w:bottom w:val="single" w:sz="4" w:space="0" w:color="00000A"/>
              <w:right w:val="single" w:sz="4" w:space="0" w:color="00000A"/>
            </w:tcBorders>
            <w:shd w:val="clear" w:color="auto" w:fill="FFFFFF"/>
          </w:tcPr>
          <w:p w14:paraId="5DFA3698" w14:textId="77777777" w:rsidR="000D2938" w:rsidRPr="000D2938" w:rsidRDefault="000D2938">
            <w:pPr>
              <w:spacing w:before="120" w:after="120"/>
              <w:rPr>
                <w:rFonts w:ascii="Arial Narrow" w:hAnsi="Arial Narrow"/>
                <w:lang w:val="de-DE" w:eastAsia="it-IT"/>
              </w:rPr>
            </w:pPr>
          </w:p>
        </w:tc>
      </w:tr>
      <w:tr w:rsidR="000D2938" w:rsidRPr="000D2938" w14:paraId="2C557CAF" w14:textId="77777777" w:rsidTr="000D293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hideMark/>
          </w:tcPr>
          <w:p w14:paraId="0EFC6B55"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b/>
                <w:u w:val="single"/>
                <w:lang w:val="de-DE" w:eastAsia="it-IT"/>
              </w:rPr>
            </w:pPr>
            <w:r w:rsidRPr="000D2938">
              <w:rPr>
                <w:rFonts w:ascii="Arial Narrow" w:hAnsi="Arial Narrow"/>
                <w:lang w:val="de-DE"/>
              </w:rPr>
              <w:t xml:space="preserve">Wurde ihm </w:t>
            </w:r>
            <w:proofErr w:type="gramStart"/>
            <w:r w:rsidRPr="000D2938">
              <w:rPr>
                <w:rFonts w:ascii="Arial Narrow" w:hAnsi="Arial Narrow"/>
                <w:lang w:val="de-DE"/>
              </w:rPr>
              <w:t xml:space="preserve">gegenüber eine </w:t>
            </w:r>
            <w:r w:rsidRPr="000D2938">
              <w:rPr>
                <w:rFonts w:ascii="Arial Narrow" w:hAnsi="Arial Narrow"/>
                <w:b/>
                <w:bCs/>
                <w:lang w:val="de-DE"/>
              </w:rPr>
              <w:t>vollstreckbare Strafe</w:t>
            </w:r>
            <w:proofErr w:type="gramEnd"/>
            <w:r w:rsidRPr="000D2938">
              <w:rPr>
                <w:rFonts w:ascii="Arial Narrow" w:hAnsi="Arial Narrow"/>
                <w:b/>
                <w:bCs/>
                <w:lang w:val="de-DE"/>
              </w:rPr>
              <w:t xml:space="preserve"> der Wettbewerbsbehörde oder einer anderen Aufsichtsbehörde erlassen</w:t>
            </w:r>
            <w:r w:rsidRPr="000D2938">
              <w:rPr>
                <w:rFonts w:ascii="Arial Narrow" w:hAnsi="Arial Narrow"/>
                <w:lang w:val="de-DE"/>
              </w:rPr>
              <w:t>, die bezugnehmend auf den gegenständlichen Auftragsgegenstand von Bedeutung ist?</w:t>
            </w:r>
          </w:p>
        </w:tc>
        <w:tc>
          <w:tcPr>
            <w:tcW w:w="4677" w:type="dxa"/>
            <w:tcBorders>
              <w:top w:val="single" w:sz="4" w:space="0" w:color="auto"/>
              <w:left w:val="single" w:sz="4" w:space="0" w:color="00000A"/>
              <w:bottom w:val="single" w:sz="4" w:space="0" w:color="00000A"/>
              <w:right w:val="single" w:sz="4" w:space="0" w:color="00000A"/>
            </w:tcBorders>
            <w:shd w:val="clear" w:color="auto" w:fill="FFFFFF"/>
            <w:hideMark/>
          </w:tcPr>
          <w:p w14:paraId="04AE4338"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03A86B38" w14:textId="77777777" w:rsidTr="000D293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hideMark/>
          </w:tcPr>
          <w:p w14:paraId="669D0809"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cs="Times New Roman"/>
                <w:noProof/>
                <w:lang w:val="de-DE" w:eastAsia="en-US"/>
              </w:rPr>
            </w:pPr>
            <w:r w:rsidRPr="000D2938">
              <w:rPr>
                <w:rFonts w:ascii="Arial Narrow" w:hAnsi="Arial Narrow"/>
                <w:bCs/>
                <w:lang w:val="de-DE" w:eastAsia="it-IT"/>
              </w:rPr>
              <w:t>Hat er</w:t>
            </w:r>
            <w:r w:rsidRPr="000D2938">
              <w:rPr>
                <w:rFonts w:ascii="Arial Narrow" w:hAnsi="Arial Narrow"/>
                <w:b/>
                <w:lang w:val="de-DE" w:eastAsia="it-IT"/>
              </w:rPr>
              <w:t xml:space="preserve"> versucht die Entscheidungsfindung der Vergabestelle in unzulässiger Weise zu beeinflussen oder vertrauliche Informationen zum eigenen Vorteil zu erhalten oder, auch fahrlässig, falsche oder irreführende Informationen übermittelt, die die Entscheidungen über Ausschluss, Auswahl oder Zuschlag beeinflussen könnten</w:t>
            </w:r>
            <w:r w:rsidRPr="000D2938">
              <w:rPr>
                <w:rFonts w:ascii="Arial Narrow" w:hAnsi="Arial Narrow"/>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hideMark/>
          </w:tcPr>
          <w:p w14:paraId="314A1F88"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74E5767" w14:textId="77777777" w:rsidTr="000D293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hideMark/>
          </w:tcPr>
          <w:p w14:paraId="6F25E968"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bCs/>
                <w:lang w:val="de-DE" w:eastAsia="it-IT"/>
              </w:rPr>
            </w:pPr>
            <w:r w:rsidRPr="000D2938">
              <w:rPr>
                <w:rFonts w:ascii="Arial Narrow" w:hAnsi="Arial Narrow"/>
                <w:lang w:val="de-DE" w:eastAsia="it-IT"/>
              </w:rPr>
              <w:t xml:space="preserve">Hat er </w:t>
            </w:r>
            <w:r w:rsidRPr="000D2938">
              <w:rPr>
                <w:rFonts w:ascii="Arial Narrow" w:hAnsi="Arial Narrow"/>
                <w:b/>
                <w:lang w:val="de-DE" w:eastAsia="it-IT"/>
              </w:rPr>
              <w:t>erhebliche oder dauerhafte Mängel bei der Ausführung eines früheren Auftrags oder Konzessionsvertrags erkennen lassen, die die Aufhebung aufgrund von Nichterfüllung bzw. die Verurteilung zum Schadenersatz oder andere vergleichbare Sanktionen</w:t>
            </w:r>
            <w:r w:rsidRPr="000D2938">
              <w:rPr>
                <w:rFonts w:ascii="Arial Narrow" w:hAnsi="Arial Narrow"/>
                <w:lang w:val="de-DE" w:eastAsia="it-IT"/>
              </w:rPr>
              <w:t xml:space="preserve"> nach sich gezogen haben?</w:t>
            </w:r>
          </w:p>
        </w:tc>
        <w:tc>
          <w:tcPr>
            <w:tcW w:w="4677" w:type="dxa"/>
            <w:tcBorders>
              <w:top w:val="single" w:sz="4" w:space="0" w:color="auto"/>
              <w:left w:val="single" w:sz="4" w:space="0" w:color="00000A"/>
              <w:bottom w:val="single" w:sz="4" w:space="0" w:color="00000A"/>
              <w:right w:val="single" w:sz="4" w:space="0" w:color="00000A"/>
            </w:tcBorders>
            <w:shd w:val="clear" w:color="auto" w:fill="FFFFFF"/>
            <w:hideMark/>
          </w:tcPr>
          <w:p w14:paraId="1C781F1D"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1D4B355F" w14:textId="77777777" w:rsidTr="000D2938">
        <w:tc>
          <w:tcPr>
            <w:tcW w:w="4977" w:type="dxa"/>
            <w:tcBorders>
              <w:top w:val="single" w:sz="4" w:space="0" w:color="auto"/>
              <w:left w:val="single" w:sz="4" w:space="0" w:color="00000A"/>
              <w:bottom w:val="single" w:sz="4" w:space="0" w:color="00000A"/>
              <w:right w:val="single" w:sz="4" w:space="0" w:color="00000A"/>
            </w:tcBorders>
            <w:shd w:val="clear" w:color="auto" w:fill="FFFFFF" w:themeFill="background1"/>
            <w:hideMark/>
          </w:tcPr>
          <w:p w14:paraId="237BE947"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lang w:val="de-DE" w:eastAsia="it-IT"/>
              </w:rPr>
            </w:pPr>
            <w:r w:rsidRPr="000D2938">
              <w:rPr>
                <w:rFonts w:ascii="Arial Narrow" w:hAnsi="Arial Narrow"/>
                <w:lang w:val="de-DE" w:eastAsia="it-IT"/>
              </w:rPr>
              <w:t xml:space="preserve">Hat er einen </w:t>
            </w:r>
            <w:r w:rsidRPr="000D2938">
              <w:rPr>
                <w:rFonts w:ascii="Arial Narrow" w:hAnsi="Arial Narrow"/>
                <w:b/>
                <w:lang w:val="de-DE" w:eastAsia="it-IT"/>
              </w:rPr>
              <w:t>schweren Verstoß gegenüber einem oder mehreren Unterauftragnehmern begangen</w:t>
            </w:r>
            <w:r w:rsidRPr="000D2938">
              <w:rPr>
                <w:rFonts w:ascii="Arial Narrow" w:hAnsi="Arial Narrow"/>
                <w:lang w:val="de-DE" w:eastAsia="it-IT"/>
              </w:rPr>
              <w:t>?</w:t>
            </w:r>
          </w:p>
        </w:tc>
        <w:tc>
          <w:tcPr>
            <w:tcW w:w="4677" w:type="dxa"/>
            <w:tcBorders>
              <w:top w:val="single" w:sz="4" w:space="0" w:color="auto"/>
              <w:left w:val="single" w:sz="4" w:space="0" w:color="00000A"/>
              <w:bottom w:val="single" w:sz="4" w:space="0" w:color="00000A"/>
              <w:right w:val="single" w:sz="4" w:space="0" w:color="00000A"/>
            </w:tcBorders>
            <w:shd w:val="clear" w:color="auto" w:fill="FFFFFF"/>
            <w:hideMark/>
          </w:tcPr>
          <w:p w14:paraId="63B120FB"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0C4E40D7"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694B3E79"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kern w:val="2"/>
                <w:lang w:val="de-DE" w:eastAsia="it-IT"/>
              </w:rPr>
            </w:pPr>
            <w:r w:rsidRPr="000D2938">
              <w:rPr>
                <w:rFonts w:ascii="Arial Narrow" w:hAnsi="Arial Narrow"/>
                <w:kern w:val="2"/>
                <w:lang w:val="de-DE" w:eastAsia="it-IT"/>
              </w:rPr>
              <w:t xml:space="preserve">Hat er oder eines der Subjekte nach Art. 94, Abs. 3 eine </w:t>
            </w:r>
            <w:r w:rsidRPr="000D2938">
              <w:rPr>
                <w:rFonts w:ascii="Arial Narrow" w:hAnsi="Arial Narrow"/>
                <w:b/>
                <w:bCs/>
                <w:kern w:val="2"/>
                <w:lang w:val="de-DE" w:eastAsia="it-IT"/>
              </w:rPr>
              <w:t>versuchte oder vollendete Straftat laut Art. 94, Abs. 1 begangen</w:t>
            </w:r>
            <w:r w:rsidRPr="000D2938">
              <w:rPr>
                <w:rFonts w:ascii="Arial Narrow" w:hAnsi="Arial Narrow"/>
                <w:kern w:val="2"/>
                <w:lang w:val="de-DE" w:eastAsia="it-IT"/>
              </w:rPr>
              <w:t>?</w:t>
            </w:r>
          </w:p>
        </w:tc>
        <w:tc>
          <w:tcPr>
            <w:tcW w:w="4677" w:type="dxa"/>
            <w:tcBorders>
              <w:top w:val="nil"/>
              <w:left w:val="single" w:sz="4" w:space="0" w:color="00000A"/>
              <w:bottom w:val="single" w:sz="4" w:space="0" w:color="auto"/>
              <w:right w:val="single" w:sz="4" w:space="0" w:color="00000A"/>
            </w:tcBorders>
            <w:shd w:val="clear" w:color="auto" w:fill="FFFFFF"/>
            <w:hideMark/>
          </w:tcPr>
          <w:p w14:paraId="06A8944F"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00CF2664"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311A3D0A"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kern w:val="2"/>
                <w:lang w:val="de-DE" w:eastAsia="it-IT"/>
              </w:rPr>
            </w:pPr>
            <w:r w:rsidRPr="000D2938">
              <w:rPr>
                <w:rFonts w:ascii="Arial Narrow" w:hAnsi="Arial Narrow"/>
                <w:kern w:val="2"/>
                <w:lang w:val="de-DE" w:eastAsia="it-IT"/>
              </w:rPr>
              <w:t xml:space="preserve">Hat er oder eines der Subjekte nach Art. 94, Abs. 3 eine </w:t>
            </w:r>
            <w:r w:rsidRPr="000D2938">
              <w:rPr>
                <w:rFonts w:ascii="Arial Narrow" w:hAnsi="Arial Narrow"/>
                <w:b/>
                <w:bCs/>
                <w:kern w:val="2"/>
                <w:lang w:val="de-DE" w:eastAsia="it-IT"/>
              </w:rPr>
              <w:t>der nachfolgenden vollendeten Straftaten begangen</w:t>
            </w:r>
            <w:r w:rsidRPr="000D2938">
              <w:rPr>
                <w:rFonts w:ascii="Arial Narrow" w:hAnsi="Arial Narrow"/>
                <w:kern w:val="2"/>
                <w:lang w:val="de-DE" w:eastAsia="it-IT"/>
              </w:rPr>
              <w:t>?</w:t>
            </w:r>
          </w:p>
        </w:tc>
        <w:tc>
          <w:tcPr>
            <w:tcW w:w="4677" w:type="dxa"/>
            <w:tcBorders>
              <w:top w:val="nil"/>
              <w:left w:val="single" w:sz="4" w:space="0" w:color="00000A"/>
              <w:bottom w:val="single" w:sz="4" w:space="0" w:color="auto"/>
              <w:right w:val="single" w:sz="4" w:space="0" w:color="00000A"/>
            </w:tcBorders>
            <w:shd w:val="clear" w:color="auto" w:fill="FFFFFF"/>
            <w:hideMark/>
          </w:tcPr>
          <w:p w14:paraId="56A486AB"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3F0AAA5"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26007CC2" w14:textId="77777777" w:rsidR="000D2938" w:rsidRPr="000D2938" w:rsidRDefault="000D2938" w:rsidP="000D2938">
            <w:pPr>
              <w:pStyle w:val="Paragrafoelenco"/>
              <w:numPr>
                <w:ilvl w:val="0"/>
                <w:numId w:val="37"/>
              </w:numPr>
              <w:suppressAutoHyphens w:val="0"/>
              <w:spacing w:before="120" w:after="120"/>
              <w:ind w:left="709" w:hanging="357"/>
              <w:contextualSpacing/>
              <w:rPr>
                <w:rFonts w:ascii="Arial Narrow" w:hAnsi="Arial Narrow"/>
                <w:kern w:val="2"/>
                <w:lang w:val="de-DE" w:eastAsia="it-IT"/>
              </w:rPr>
            </w:pPr>
            <w:r w:rsidRPr="000D2938">
              <w:rPr>
                <w:rFonts w:ascii="Arial Narrow" w:hAnsi="Arial Narrow"/>
                <w:b/>
                <w:bCs/>
                <w:kern w:val="2"/>
                <w:lang w:val="de-DE" w:eastAsia="it-IT"/>
              </w:rPr>
              <w:t>unbefugte Ausübung eines Berufs</w:t>
            </w:r>
            <w:r w:rsidRPr="000D2938">
              <w:rPr>
                <w:rFonts w:ascii="Arial Narrow" w:hAnsi="Arial Narrow"/>
                <w:kern w:val="2"/>
                <w:lang w:val="de-DE" w:eastAsia="it-IT"/>
              </w:rPr>
              <w:t xml:space="preserve"> gemäß Art. 348 des Strafgesetzbuches?</w:t>
            </w:r>
          </w:p>
        </w:tc>
        <w:tc>
          <w:tcPr>
            <w:tcW w:w="4677" w:type="dxa"/>
            <w:tcBorders>
              <w:top w:val="nil"/>
              <w:left w:val="single" w:sz="4" w:space="0" w:color="00000A"/>
              <w:bottom w:val="single" w:sz="4" w:space="0" w:color="auto"/>
              <w:right w:val="single" w:sz="4" w:space="0" w:color="00000A"/>
            </w:tcBorders>
            <w:shd w:val="clear" w:color="auto" w:fill="FFFFFF"/>
            <w:hideMark/>
          </w:tcPr>
          <w:p w14:paraId="7BBEDB51"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224BC1FD"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22CF7A0C" w14:textId="77777777" w:rsidR="000D2938" w:rsidRPr="000D2938" w:rsidRDefault="000D2938" w:rsidP="000D2938">
            <w:pPr>
              <w:pStyle w:val="Paragrafoelenco"/>
              <w:numPr>
                <w:ilvl w:val="0"/>
                <w:numId w:val="37"/>
              </w:numPr>
              <w:suppressAutoHyphens w:val="0"/>
              <w:spacing w:before="120" w:after="120"/>
              <w:ind w:left="709" w:hanging="357"/>
              <w:contextualSpacing/>
              <w:jc w:val="both"/>
              <w:rPr>
                <w:rFonts w:ascii="Arial Narrow" w:hAnsi="Arial Narrow"/>
                <w:kern w:val="2"/>
                <w:lang w:val="de-DE" w:eastAsia="it-IT"/>
              </w:rPr>
            </w:pPr>
            <w:r w:rsidRPr="000D2938">
              <w:rPr>
                <w:rFonts w:ascii="Arial Narrow" w:hAnsi="Arial Narrow"/>
                <w:b/>
                <w:bCs/>
                <w:kern w:val="2"/>
                <w:lang w:val="de-DE" w:eastAsia="it-IT"/>
              </w:rPr>
              <w:t>einfacher Bankrott, betrügerischer Bankrott, unterlassene Meldung der im Konkursinventar aufzunehmenden Gütern</w:t>
            </w:r>
            <w:r w:rsidRPr="000D2938">
              <w:rPr>
                <w:rFonts w:ascii="Arial Narrow" w:hAnsi="Arial Narrow"/>
                <w:kern w:val="2"/>
                <w:lang w:val="de-DE" w:eastAsia="it-IT"/>
              </w:rPr>
              <w:t xml:space="preserve"> oder </w:t>
            </w:r>
            <w:r w:rsidRPr="000D2938">
              <w:rPr>
                <w:rFonts w:ascii="Arial Narrow" w:hAnsi="Arial Narrow"/>
                <w:b/>
                <w:bCs/>
                <w:kern w:val="2"/>
                <w:lang w:val="de-DE" w:eastAsia="it-IT"/>
              </w:rPr>
              <w:t>missbräuchliche Kreditbeanspruchung</w:t>
            </w:r>
            <w:r w:rsidRPr="000D2938">
              <w:rPr>
                <w:rFonts w:ascii="Arial Narrow" w:hAnsi="Arial Narrow"/>
                <w:kern w:val="2"/>
                <w:lang w:val="de-DE" w:eastAsia="it-IT"/>
              </w:rPr>
              <w:t>?</w:t>
            </w:r>
          </w:p>
        </w:tc>
        <w:tc>
          <w:tcPr>
            <w:tcW w:w="4677" w:type="dxa"/>
            <w:tcBorders>
              <w:top w:val="nil"/>
              <w:left w:val="single" w:sz="4" w:space="0" w:color="00000A"/>
              <w:bottom w:val="single" w:sz="4" w:space="0" w:color="auto"/>
              <w:right w:val="single" w:sz="4" w:space="0" w:color="00000A"/>
            </w:tcBorders>
            <w:shd w:val="clear" w:color="auto" w:fill="FFFFFF"/>
            <w:hideMark/>
          </w:tcPr>
          <w:p w14:paraId="0C89ECBD"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5193BDE1"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4F5DCAA5" w14:textId="642F9898" w:rsidR="000D2938" w:rsidRPr="000D2938" w:rsidRDefault="000D2938" w:rsidP="000D2938">
            <w:pPr>
              <w:pStyle w:val="Paragrafoelenco"/>
              <w:numPr>
                <w:ilvl w:val="0"/>
                <w:numId w:val="37"/>
              </w:numPr>
              <w:suppressAutoHyphens w:val="0"/>
              <w:spacing w:before="120" w:after="120"/>
              <w:ind w:left="709" w:hanging="357"/>
              <w:contextualSpacing/>
              <w:jc w:val="both"/>
              <w:rPr>
                <w:rFonts w:ascii="Arial Narrow" w:hAnsi="Arial Narrow"/>
                <w:kern w:val="2"/>
                <w:lang w:val="de-DE" w:eastAsia="it-IT"/>
              </w:rPr>
            </w:pPr>
            <w:r w:rsidRPr="000D2938">
              <w:rPr>
                <w:rFonts w:ascii="Arial Narrow" w:hAnsi="Arial Narrow"/>
                <w:b/>
                <w:bCs/>
                <w:kern w:val="2"/>
                <w:lang w:val="de-DE" w:eastAsia="it-IT"/>
              </w:rPr>
              <w:t>Steuerdelikte</w:t>
            </w:r>
            <w:r w:rsidRPr="000D2938">
              <w:rPr>
                <w:rFonts w:ascii="Arial Narrow" w:hAnsi="Arial Narrow"/>
                <w:kern w:val="2"/>
                <w:lang w:val="de-DE" w:eastAsia="it-IT"/>
              </w:rPr>
              <w:t xml:space="preserve"> nach </w:t>
            </w:r>
            <w:proofErr w:type="spellStart"/>
            <w:r w:rsidRPr="000D2938">
              <w:rPr>
                <w:rFonts w:ascii="Arial Narrow" w:hAnsi="Arial Narrow"/>
                <w:kern w:val="2"/>
                <w:lang w:val="de-DE" w:eastAsia="it-IT"/>
              </w:rPr>
              <w:t>GvD</w:t>
            </w:r>
            <w:proofErr w:type="spellEnd"/>
            <w:r w:rsidRPr="000D2938">
              <w:rPr>
                <w:rFonts w:ascii="Arial Narrow" w:hAnsi="Arial Narrow"/>
                <w:kern w:val="2"/>
                <w:lang w:val="de-DE" w:eastAsia="it-IT"/>
              </w:rPr>
              <w:t xml:space="preserve"> Nr. 74/2000, </w:t>
            </w:r>
            <w:r w:rsidRPr="000D2938">
              <w:rPr>
                <w:rFonts w:ascii="Arial Narrow" w:hAnsi="Arial Narrow"/>
                <w:b/>
                <w:bCs/>
                <w:kern w:val="2"/>
                <w:lang w:val="de-DE" w:eastAsia="it-IT"/>
              </w:rPr>
              <w:t>Gesellschaftsdelikte</w:t>
            </w:r>
            <w:r w:rsidRPr="000D2938">
              <w:rPr>
                <w:rFonts w:ascii="Arial Narrow" w:hAnsi="Arial Narrow"/>
                <w:kern w:val="2"/>
                <w:lang w:val="de-DE" w:eastAsia="it-IT"/>
              </w:rPr>
              <w:t xml:space="preserve"> laut Art. 2621 und ff. des Zivilgesetzbuches oder </w:t>
            </w:r>
            <w:r w:rsidRPr="000D2938">
              <w:rPr>
                <w:rFonts w:ascii="Arial Narrow" w:hAnsi="Arial Narrow"/>
                <w:b/>
                <w:bCs/>
                <w:kern w:val="2"/>
                <w:lang w:val="de-DE" w:eastAsia="it-IT"/>
              </w:rPr>
              <w:t xml:space="preserve">Verbrechen gegen Gewerbe </w:t>
            </w:r>
            <w:r w:rsidRPr="000D2938">
              <w:rPr>
                <w:rFonts w:ascii="Arial Narrow" w:hAnsi="Arial Narrow"/>
                <w:b/>
                <w:bCs/>
                <w:kern w:val="2"/>
                <w:lang w:val="de-DE" w:eastAsia="it-IT"/>
              </w:rPr>
              <w:lastRenderedPageBreak/>
              <w:t>und Handel</w:t>
            </w:r>
            <w:r w:rsidRPr="000D2938">
              <w:rPr>
                <w:rFonts w:ascii="Arial Narrow" w:hAnsi="Arial Narrow"/>
                <w:kern w:val="2"/>
                <w:lang w:val="de-DE" w:eastAsia="it-IT"/>
              </w:rPr>
              <w:t xml:space="preserve"> laut </w:t>
            </w:r>
            <w:proofErr w:type="spellStart"/>
            <w:r w:rsidRPr="000D2938">
              <w:rPr>
                <w:rFonts w:ascii="Arial Narrow" w:hAnsi="Arial Narrow"/>
                <w:kern w:val="2"/>
                <w:lang w:val="de-DE" w:eastAsia="it-IT"/>
              </w:rPr>
              <w:t>Artt</w:t>
            </w:r>
            <w:proofErr w:type="spellEnd"/>
            <w:r w:rsidRPr="000D2938">
              <w:rPr>
                <w:rFonts w:ascii="Arial Narrow" w:hAnsi="Arial Narrow"/>
                <w:kern w:val="2"/>
                <w:lang w:val="de-DE" w:eastAsia="it-IT"/>
              </w:rPr>
              <w:t>. 513 bis 517 des Strafgesetzbuches?</w:t>
            </w:r>
          </w:p>
        </w:tc>
        <w:tc>
          <w:tcPr>
            <w:tcW w:w="4677" w:type="dxa"/>
            <w:tcBorders>
              <w:top w:val="nil"/>
              <w:left w:val="single" w:sz="4" w:space="0" w:color="00000A"/>
              <w:bottom w:val="single" w:sz="4" w:space="0" w:color="auto"/>
              <w:right w:val="single" w:sz="4" w:space="0" w:color="00000A"/>
            </w:tcBorders>
            <w:shd w:val="clear" w:color="auto" w:fill="FFFFFF"/>
            <w:hideMark/>
          </w:tcPr>
          <w:p w14:paraId="5C33FD92" w14:textId="77777777" w:rsidR="000D2938" w:rsidRPr="000D2938" w:rsidRDefault="000D2938">
            <w:pPr>
              <w:spacing w:before="120" w:after="120"/>
              <w:rPr>
                <w:rFonts w:ascii="Arial Narrow" w:hAnsi="Arial Narrow"/>
                <w:lang w:val="de-DE" w:eastAsia="it-IT"/>
              </w:rPr>
            </w:pPr>
            <w:r w:rsidRPr="000D2938">
              <w:rPr>
                <w:rFonts w:ascii="Arial Narrow" w:hAnsi="Arial Narrow"/>
              </w:rPr>
              <w:lastRenderedPageBreak/>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5CFAED5A"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2BE83389" w14:textId="77777777" w:rsidR="000D2938" w:rsidRPr="000D2938" w:rsidRDefault="000D2938" w:rsidP="000D2938">
            <w:pPr>
              <w:pStyle w:val="Paragrafoelenco"/>
              <w:numPr>
                <w:ilvl w:val="0"/>
                <w:numId w:val="37"/>
              </w:numPr>
              <w:suppressAutoHyphens w:val="0"/>
              <w:spacing w:before="120" w:after="120"/>
              <w:ind w:left="709" w:hanging="357"/>
              <w:contextualSpacing/>
              <w:jc w:val="both"/>
              <w:rPr>
                <w:rFonts w:ascii="Arial Narrow" w:hAnsi="Arial Narrow"/>
                <w:kern w:val="2"/>
                <w:lang w:val="de-DE" w:eastAsia="it-IT"/>
              </w:rPr>
            </w:pPr>
            <w:r w:rsidRPr="000D2938">
              <w:rPr>
                <w:rFonts w:ascii="Arial Narrow" w:hAnsi="Arial Narrow"/>
                <w:b/>
                <w:bCs/>
                <w:kern w:val="2"/>
                <w:lang w:val="de-DE" w:eastAsia="it-IT"/>
              </w:rPr>
              <w:t>baurechtliche Vergehen</w:t>
            </w:r>
            <w:r w:rsidRPr="000D2938">
              <w:rPr>
                <w:rFonts w:ascii="Arial Narrow" w:hAnsi="Arial Narrow"/>
                <w:kern w:val="2"/>
                <w:lang w:val="de-DE" w:eastAsia="it-IT"/>
              </w:rPr>
              <w:t xml:space="preserve"> nach Art. 44, Abs. 1, Buchst. b) und c) des DPR Nr. 380/2001, </w:t>
            </w:r>
            <w:r w:rsidRPr="000D2938">
              <w:rPr>
                <w:rFonts w:ascii="Arial Narrow" w:hAnsi="Arial Narrow"/>
                <w:b/>
                <w:bCs/>
                <w:kern w:val="2"/>
                <w:lang w:val="de-DE" w:eastAsia="it-IT"/>
              </w:rPr>
              <w:t>mit Bezug auf die Vergabe von Bauarbeiten sowie Architekten- oder Ingenieurleistungen</w:t>
            </w:r>
            <w:r w:rsidRPr="000D2938">
              <w:rPr>
                <w:rFonts w:ascii="Arial Narrow" w:hAnsi="Arial Narrow"/>
                <w:kern w:val="2"/>
                <w:lang w:val="de-DE" w:eastAsia="it-IT"/>
              </w:rPr>
              <w:t>?</w:t>
            </w:r>
          </w:p>
        </w:tc>
        <w:tc>
          <w:tcPr>
            <w:tcW w:w="4677" w:type="dxa"/>
            <w:tcBorders>
              <w:top w:val="nil"/>
              <w:left w:val="single" w:sz="4" w:space="0" w:color="00000A"/>
              <w:bottom w:val="single" w:sz="4" w:space="0" w:color="auto"/>
              <w:right w:val="single" w:sz="4" w:space="0" w:color="00000A"/>
            </w:tcBorders>
            <w:shd w:val="clear" w:color="auto" w:fill="FFFFFF"/>
            <w:hideMark/>
          </w:tcPr>
          <w:p w14:paraId="060DDD99" w14:textId="77777777" w:rsidR="000D2938" w:rsidRPr="000D2938" w:rsidRDefault="000D2938">
            <w:pPr>
              <w:spacing w:before="120" w:after="120"/>
              <w:rPr>
                <w:rFonts w:ascii="Arial Narrow" w:hAnsi="Arial Narrow"/>
                <w:lang w:val="de-DE"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5D6A4ED0"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21708D6F" w14:textId="77777777" w:rsidR="000D2938" w:rsidRPr="000D2938" w:rsidRDefault="000D2938" w:rsidP="000D2938">
            <w:pPr>
              <w:pStyle w:val="Paragrafoelenco"/>
              <w:numPr>
                <w:ilvl w:val="0"/>
                <w:numId w:val="37"/>
              </w:numPr>
              <w:suppressAutoHyphens w:val="0"/>
              <w:spacing w:before="120" w:after="120"/>
              <w:ind w:left="709" w:hanging="357"/>
              <w:contextualSpacing/>
              <w:jc w:val="both"/>
              <w:rPr>
                <w:rFonts w:ascii="Arial Narrow" w:hAnsi="Arial Narrow"/>
                <w:kern w:val="2"/>
                <w:lang w:val="de-DE" w:eastAsia="it-IT"/>
              </w:rPr>
            </w:pPr>
            <w:r w:rsidRPr="000D2938">
              <w:rPr>
                <w:rFonts w:ascii="Arial Narrow" w:hAnsi="Arial Narrow"/>
                <w:b/>
                <w:bCs/>
                <w:kern w:val="2"/>
                <w:lang w:val="de-DE" w:eastAsia="it-IT"/>
              </w:rPr>
              <w:t xml:space="preserve">Straftaten nach </w:t>
            </w:r>
            <w:proofErr w:type="spellStart"/>
            <w:r w:rsidRPr="000D2938">
              <w:rPr>
                <w:rFonts w:ascii="Arial Narrow" w:hAnsi="Arial Narrow"/>
                <w:b/>
                <w:bCs/>
                <w:kern w:val="2"/>
                <w:lang w:val="de-DE" w:eastAsia="it-IT"/>
              </w:rPr>
              <w:t>GvD</w:t>
            </w:r>
            <w:proofErr w:type="spellEnd"/>
            <w:r w:rsidRPr="000D2938">
              <w:rPr>
                <w:rFonts w:ascii="Arial Narrow" w:hAnsi="Arial Narrow"/>
                <w:b/>
                <w:bCs/>
                <w:kern w:val="2"/>
                <w:lang w:val="de-DE" w:eastAsia="it-IT"/>
              </w:rPr>
              <w:t xml:space="preserve"> Nr. 231/2001</w:t>
            </w:r>
            <w:r w:rsidRPr="000D2938">
              <w:rPr>
                <w:rFonts w:ascii="Arial Narrow" w:hAnsi="Arial Narrow"/>
                <w:kern w:val="2"/>
                <w:lang w:val="de-DE" w:eastAsia="it-IT"/>
              </w:rPr>
              <w:t>?</w:t>
            </w:r>
          </w:p>
        </w:tc>
        <w:tc>
          <w:tcPr>
            <w:tcW w:w="4677" w:type="dxa"/>
            <w:tcBorders>
              <w:top w:val="nil"/>
              <w:left w:val="single" w:sz="4" w:space="0" w:color="00000A"/>
              <w:bottom w:val="single" w:sz="4" w:space="0" w:color="auto"/>
              <w:right w:val="single" w:sz="4" w:space="0" w:color="00000A"/>
            </w:tcBorders>
            <w:shd w:val="clear" w:color="auto" w:fill="FFFFFF"/>
            <w:hideMark/>
          </w:tcPr>
          <w:p w14:paraId="75EE98D6"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53DC1A81"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525E722E"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b/>
                <w:lang w:val="de-DE" w:eastAsia="it-IT"/>
              </w:rPr>
              <w:t>FALLS EINE IN DEN OBIGEN BUCHSTABEN BESCHRIEBENEN SITUATIONEN ZUTRIFFT, FOLGENDES AUSFÜLLEN:</w:t>
            </w:r>
          </w:p>
        </w:tc>
        <w:tc>
          <w:tcPr>
            <w:tcW w:w="4677" w:type="dxa"/>
            <w:tcBorders>
              <w:top w:val="nil"/>
              <w:left w:val="single" w:sz="4" w:space="0" w:color="00000A"/>
              <w:bottom w:val="single" w:sz="4" w:space="0" w:color="auto"/>
              <w:right w:val="single" w:sz="4" w:space="0" w:color="00000A"/>
            </w:tcBorders>
            <w:shd w:val="clear" w:color="auto" w:fill="FFFFFF"/>
          </w:tcPr>
          <w:p w14:paraId="0C4F28C7" w14:textId="77777777" w:rsidR="000D2938" w:rsidRPr="000D2938" w:rsidRDefault="000D2938">
            <w:pPr>
              <w:spacing w:before="120" w:after="120"/>
              <w:rPr>
                <w:rFonts w:ascii="Arial Narrow" w:hAnsi="Arial Narrow"/>
                <w:lang w:val="de-DE" w:eastAsia="it-IT"/>
              </w:rPr>
            </w:pPr>
          </w:p>
        </w:tc>
      </w:tr>
      <w:tr w:rsidR="000D2938" w:rsidRPr="000D2938" w14:paraId="367CEDB0"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3DF1BA41"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lang w:val="de-DE" w:eastAsia="it-IT"/>
              </w:rPr>
              <w:t>Detaillierte Angaben über die Art der strafbaren Handlung und über die Feststellungsmodalität (z.B. mit Urteil oder Maßnahme anderer Art):</w:t>
            </w:r>
          </w:p>
        </w:tc>
        <w:tc>
          <w:tcPr>
            <w:tcW w:w="4677" w:type="dxa"/>
            <w:tcBorders>
              <w:top w:val="nil"/>
              <w:left w:val="single" w:sz="4" w:space="0" w:color="00000A"/>
              <w:bottom w:val="single" w:sz="4" w:space="0" w:color="auto"/>
              <w:right w:val="single" w:sz="4" w:space="0" w:color="00000A"/>
            </w:tcBorders>
            <w:shd w:val="clear" w:color="auto" w:fill="FFFFFF"/>
            <w:hideMark/>
          </w:tcPr>
          <w:p w14:paraId="7D831EF5" w14:textId="77777777" w:rsidR="000D2938" w:rsidRPr="000D2938" w:rsidRDefault="000D2938">
            <w:pPr>
              <w:spacing w:before="120" w:after="20"/>
              <w:jc w:val="both"/>
              <w:rPr>
                <w:rFonts w:ascii="Arial Narrow" w:hAnsi="Arial Narrow"/>
                <w:lang w:val="de-DE" w:eastAsia="it-IT"/>
              </w:rPr>
            </w:pPr>
            <w:r w:rsidRPr="000D2938">
              <w:rPr>
                <w:rFonts w:ascii="Arial Narrow" w:hAnsi="Arial Narrow"/>
                <w:lang w:val="de-DE" w:eastAsia="it-IT"/>
              </w:rPr>
              <w:t xml:space="preserve">[strafbare Handlung]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2A47AAEB"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[Nummer und Datum des Urteils/Maßnahme]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1A74D469"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[zuständiges Amt]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0F058E39"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[Adresse]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632DDE85" w14:textId="77777777" w:rsidR="000D2938" w:rsidRPr="000D2938" w:rsidRDefault="000D2938">
            <w:pPr>
              <w:spacing w:before="20" w:after="20"/>
              <w:jc w:val="both"/>
              <w:rPr>
                <w:rFonts w:ascii="Arial Narrow" w:hAnsi="Arial Narrow"/>
                <w:lang w:val="de-DE" w:eastAsia="it-IT"/>
              </w:rPr>
            </w:pPr>
            <w:r w:rsidRPr="000D2938">
              <w:rPr>
                <w:rFonts w:ascii="Arial Narrow" w:hAnsi="Arial Narrow"/>
                <w:lang w:val="de-DE" w:eastAsia="it-IT"/>
              </w:rPr>
              <w:t xml:space="preserve">[PEC]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p w14:paraId="71BE8EE5" w14:textId="77777777" w:rsidR="000D2938" w:rsidRPr="000D2938" w:rsidRDefault="000D2938">
            <w:pPr>
              <w:spacing w:before="20" w:after="120"/>
              <w:rPr>
                <w:rFonts w:ascii="Arial Narrow" w:hAnsi="Arial Narrow"/>
                <w:lang w:val="de-DE" w:eastAsia="it-IT"/>
              </w:rPr>
            </w:pPr>
            <w:r w:rsidRPr="000D2938">
              <w:rPr>
                <w:rFonts w:ascii="Arial Narrow" w:hAnsi="Arial Narrow"/>
                <w:lang w:val="de-DE" w:eastAsia="it-IT"/>
              </w:rPr>
              <w:t xml:space="preserve">[E-Mail] </w:t>
            </w:r>
            <w:r w:rsidRPr="000D2938">
              <w:rPr>
                <w:rStyle w:val="Rimandonotaapidipagina"/>
                <w:rFonts w:ascii="Arial Narrow" w:hAnsi="Arial Narrow"/>
                <w:lang w:val="it-IT" w:eastAsia="it-IT"/>
              </w:rPr>
              <w:footnoteReference w:id="18"/>
            </w:r>
            <w:r w:rsidRPr="000D2938">
              <w:rPr>
                <w:rFonts w:ascii="Arial Narrow" w:hAnsi="Arial Narrow"/>
                <w:lang w:val="de-DE" w:eastAsia="it-IT"/>
              </w:rPr>
              <w:t xml:space="preserve">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r w:rsidRPr="000D2938">
              <w:rPr>
                <w:rFonts w:ascii="Arial Narrow" w:hAnsi="Arial Narrow"/>
                <w:lang w:val="de-DE" w:eastAsia="it-IT"/>
              </w:rPr>
              <w:tab/>
              <w:t xml:space="preserve">[Fax] </w:t>
            </w:r>
            <w:r w:rsidRPr="000D2938">
              <w:rPr>
                <w:rFonts w:ascii="Arial Narrow" w:hAnsi="Arial Narrow"/>
                <w:vertAlign w:val="superscript"/>
                <w:lang w:val="de-DE" w:eastAsia="it-IT"/>
              </w:rPr>
              <w:t xml:space="preserve">8 </w:t>
            </w:r>
            <w:r w:rsidRPr="000D2938">
              <w:rPr>
                <w:rFonts w:ascii="Arial Narrow" w:hAnsi="Arial Narrow"/>
              </w:rPr>
              <w:fldChar w:fldCharType="begin">
                <w:ffData>
                  <w:name w:val="Text45"/>
                  <w:enabled/>
                  <w:calcOnExit w:val="0"/>
                  <w:textInput/>
                </w:ffData>
              </w:fldChar>
            </w:r>
            <w:r w:rsidRPr="000D2938">
              <w:rPr>
                <w:rFonts w:ascii="Arial Narrow" w:hAnsi="Arial Narrow"/>
                <w:lang w:val="de-DE"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2F463A5"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71B75492"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lang w:val="de-DE" w:eastAsia="it-IT"/>
              </w:rPr>
              <w:t>Angeben ob der Wirtschaftsteilnehmer:</w:t>
            </w:r>
          </w:p>
        </w:tc>
        <w:tc>
          <w:tcPr>
            <w:tcW w:w="4677" w:type="dxa"/>
            <w:tcBorders>
              <w:top w:val="nil"/>
              <w:left w:val="single" w:sz="4" w:space="0" w:color="00000A"/>
              <w:bottom w:val="nil"/>
              <w:right w:val="single" w:sz="4" w:space="0" w:color="00000A"/>
            </w:tcBorders>
            <w:shd w:val="clear" w:color="auto" w:fill="FFFFFF"/>
          </w:tcPr>
          <w:p w14:paraId="21346ADD" w14:textId="77777777" w:rsidR="000D2938" w:rsidRPr="000D2938" w:rsidRDefault="000D2938">
            <w:pPr>
              <w:spacing w:before="120" w:after="120"/>
              <w:rPr>
                <w:rFonts w:ascii="Arial Narrow" w:hAnsi="Arial Narrow"/>
                <w:lang w:val="it-IT" w:eastAsia="it-IT"/>
              </w:rPr>
            </w:pPr>
          </w:p>
        </w:tc>
      </w:tr>
      <w:tr w:rsidR="000D2938" w:rsidRPr="000D2938" w14:paraId="5F546123"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249F9619" w14:textId="77777777" w:rsidR="000D2938" w:rsidRPr="000D2938" w:rsidRDefault="000D2938" w:rsidP="000D2938">
            <w:pPr>
              <w:pStyle w:val="Paragrafoelenco"/>
              <w:numPr>
                <w:ilvl w:val="0"/>
                <w:numId w:val="39"/>
              </w:numPr>
              <w:suppressAutoHyphens w:val="0"/>
              <w:spacing w:before="120" w:after="120"/>
              <w:contextualSpacing/>
              <w:jc w:val="both"/>
              <w:rPr>
                <w:rFonts w:ascii="Arial Narrow" w:hAnsi="Arial Narrow"/>
                <w:b/>
                <w:bCs/>
                <w:kern w:val="2"/>
                <w:lang w:val="de-DE" w:eastAsia="it-IT"/>
              </w:rPr>
            </w:pPr>
            <w:r w:rsidRPr="000D2938">
              <w:rPr>
                <w:rFonts w:ascii="Arial Narrow" w:hAnsi="Arial Narrow"/>
                <w:lang w:val="de-DE"/>
              </w:rPr>
              <w:t>jeglichen durch die Straftat oder das rechtswidrige Verhalten verursachten Schaden ersetzt hat?</w:t>
            </w:r>
          </w:p>
        </w:tc>
        <w:tc>
          <w:tcPr>
            <w:tcW w:w="4677" w:type="dxa"/>
            <w:tcBorders>
              <w:top w:val="nil"/>
              <w:left w:val="single" w:sz="4" w:space="0" w:color="00000A"/>
              <w:bottom w:val="nil"/>
              <w:right w:val="single" w:sz="4" w:space="0" w:color="00000A"/>
            </w:tcBorders>
            <w:shd w:val="clear" w:color="auto" w:fill="FFFFFF"/>
            <w:hideMark/>
          </w:tcPr>
          <w:p w14:paraId="194DF8F4"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C7D75C5"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431F53E8" w14:textId="77777777" w:rsidR="000D2938" w:rsidRPr="000D2938" w:rsidRDefault="000D2938">
            <w:pPr>
              <w:spacing w:before="120" w:after="120"/>
              <w:jc w:val="center"/>
              <w:rPr>
                <w:rFonts w:ascii="Arial Narrow" w:hAnsi="Arial Narrow"/>
                <w:b/>
                <w:bCs/>
                <w:kern w:val="2"/>
                <w:lang w:val="de-DE" w:eastAsia="it-IT"/>
              </w:rPr>
            </w:pPr>
            <w:r w:rsidRPr="000D2938">
              <w:rPr>
                <w:rFonts w:ascii="Arial Narrow" w:hAnsi="Arial Narrow"/>
                <w:lang w:val="de-DE" w:eastAsia="it-IT"/>
              </w:rPr>
              <w:t>oder</w:t>
            </w:r>
          </w:p>
        </w:tc>
        <w:tc>
          <w:tcPr>
            <w:tcW w:w="4677" w:type="dxa"/>
            <w:tcBorders>
              <w:top w:val="nil"/>
              <w:left w:val="single" w:sz="4" w:space="0" w:color="00000A"/>
              <w:bottom w:val="nil"/>
              <w:right w:val="single" w:sz="4" w:space="0" w:color="00000A"/>
            </w:tcBorders>
            <w:shd w:val="clear" w:color="auto" w:fill="FFFFFF"/>
          </w:tcPr>
          <w:p w14:paraId="23E2BD1B" w14:textId="77777777" w:rsidR="000D2938" w:rsidRPr="000D2938" w:rsidRDefault="000D2938">
            <w:pPr>
              <w:spacing w:before="120" w:after="120"/>
              <w:rPr>
                <w:rFonts w:ascii="Arial Narrow" w:hAnsi="Arial Narrow"/>
                <w:lang w:val="it-IT" w:eastAsia="it-IT"/>
              </w:rPr>
            </w:pPr>
          </w:p>
        </w:tc>
      </w:tr>
      <w:tr w:rsidR="000D2938" w:rsidRPr="000D2938" w14:paraId="7FECB185"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041BF2EB" w14:textId="77777777" w:rsidR="000D2938" w:rsidRPr="000D2938" w:rsidRDefault="000D2938" w:rsidP="000D2938">
            <w:pPr>
              <w:pStyle w:val="Paragrafoelenco"/>
              <w:numPr>
                <w:ilvl w:val="0"/>
                <w:numId w:val="39"/>
              </w:numPr>
              <w:suppressAutoHyphens w:val="0"/>
              <w:spacing w:before="120" w:after="120"/>
              <w:contextualSpacing/>
              <w:jc w:val="both"/>
              <w:rPr>
                <w:rFonts w:ascii="Arial Narrow" w:hAnsi="Arial Narrow"/>
                <w:b/>
                <w:bCs/>
                <w:kern w:val="2"/>
                <w:lang w:val="de-DE" w:eastAsia="it-IT"/>
              </w:rPr>
            </w:pPr>
            <w:r w:rsidRPr="000D2938">
              <w:rPr>
                <w:rFonts w:ascii="Arial Narrow" w:hAnsi="Arial Narrow"/>
                <w:lang w:val="de-DE" w:eastAsia="it-IT"/>
              </w:rPr>
              <w:t xml:space="preserve">sich verpflichtet hat, </w:t>
            </w:r>
            <w:r w:rsidRPr="000D2938">
              <w:rPr>
                <w:rFonts w:ascii="Arial Narrow" w:hAnsi="Arial Narrow"/>
                <w:lang w:val="de-DE"/>
              </w:rPr>
              <w:t xml:space="preserve">jeglichen durch die Straftat oder das rechtswidrige Verhalten verursachten Schaden </w:t>
            </w:r>
            <w:r w:rsidRPr="000D2938">
              <w:rPr>
                <w:rFonts w:ascii="Arial Narrow" w:hAnsi="Arial Narrow"/>
                <w:lang w:val="de-DE" w:eastAsia="it-IT"/>
              </w:rPr>
              <w:t>zu ersetzen?</w:t>
            </w:r>
          </w:p>
        </w:tc>
        <w:tc>
          <w:tcPr>
            <w:tcW w:w="4677" w:type="dxa"/>
            <w:tcBorders>
              <w:top w:val="nil"/>
              <w:left w:val="single" w:sz="4" w:space="0" w:color="00000A"/>
              <w:bottom w:val="nil"/>
              <w:right w:val="single" w:sz="4" w:space="0" w:color="00000A"/>
            </w:tcBorders>
            <w:shd w:val="clear" w:color="auto" w:fill="FFFFFF"/>
            <w:hideMark/>
          </w:tcPr>
          <w:p w14:paraId="3F42C783"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6D54830C"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36633FB7" w14:textId="77777777" w:rsidR="000D2938" w:rsidRPr="000D2938" w:rsidRDefault="000D2938">
            <w:pPr>
              <w:spacing w:before="120" w:after="120"/>
              <w:jc w:val="center"/>
              <w:rPr>
                <w:rFonts w:ascii="Arial Narrow" w:hAnsi="Arial Narrow"/>
                <w:b/>
                <w:bCs/>
                <w:kern w:val="2"/>
                <w:lang w:val="de-DE" w:eastAsia="it-IT"/>
              </w:rPr>
            </w:pPr>
            <w:r w:rsidRPr="000D2938">
              <w:rPr>
                <w:rFonts w:ascii="Arial Narrow" w:hAnsi="Arial Narrow"/>
                <w:lang w:val="de-DE" w:eastAsia="it-IT"/>
              </w:rPr>
              <w:t>und</w:t>
            </w:r>
          </w:p>
        </w:tc>
        <w:tc>
          <w:tcPr>
            <w:tcW w:w="4677" w:type="dxa"/>
            <w:tcBorders>
              <w:top w:val="nil"/>
              <w:left w:val="single" w:sz="4" w:space="0" w:color="00000A"/>
              <w:bottom w:val="nil"/>
              <w:right w:val="single" w:sz="4" w:space="0" w:color="00000A"/>
            </w:tcBorders>
            <w:shd w:val="clear" w:color="auto" w:fill="FFFFFF"/>
          </w:tcPr>
          <w:p w14:paraId="189027D3" w14:textId="77777777" w:rsidR="000D2938" w:rsidRPr="000D2938" w:rsidRDefault="000D2938">
            <w:pPr>
              <w:spacing w:before="120" w:after="120"/>
              <w:rPr>
                <w:rFonts w:ascii="Arial Narrow" w:hAnsi="Arial Narrow"/>
                <w:lang w:val="it-IT" w:eastAsia="it-IT"/>
              </w:rPr>
            </w:pPr>
          </w:p>
        </w:tc>
      </w:tr>
      <w:tr w:rsidR="000D2938" w:rsidRPr="000D2938" w14:paraId="2D581523"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5E344271"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lang w:val="de-DE" w:eastAsia="it-IT"/>
              </w:rPr>
              <w:t>die Tatsachen und Umstände vollumfänglich geklärt und mit den zuständigen Behörden zusammengearbeitet hat?</w:t>
            </w:r>
          </w:p>
        </w:tc>
        <w:tc>
          <w:tcPr>
            <w:tcW w:w="4677" w:type="dxa"/>
            <w:tcBorders>
              <w:top w:val="nil"/>
              <w:left w:val="single" w:sz="4" w:space="0" w:color="00000A"/>
              <w:bottom w:val="nil"/>
              <w:right w:val="single" w:sz="4" w:space="0" w:color="00000A"/>
            </w:tcBorders>
            <w:shd w:val="clear" w:color="auto" w:fill="FFFFFF"/>
            <w:hideMark/>
          </w:tcPr>
          <w:p w14:paraId="15E5D639"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4EEB340A"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272F9DAF" w14:textId="77777777" w:rsidR="000D2938" w:rsidRPr="000D2938" w:rsidRDefault="000D2938">
            <w:pPr>
              <w:spacing w:before="120" w:after="120"/>
              <w:jc w:val="center"/>
              <w:rPr>
                <w:rFonts w:ascii="Arial Narrow" w:hAnsi="Arial Narrow"/>
                <w:b/>
                <w:bCs/>
                <w:kern w:val="2"/>
                <w:lang w:val="de-DE" w:eastAsia="it-IT"/>
              </w:rPr>
            </w:pPr>
            <w:r w:rsidRPr="000D2938">
              <w:rPr>
                <w:rFonts w:ascii="Arial Narrow" w:hAnsi="Arial Narrow"/>
                <w:lang w:val="de-DE" w:eastAsia="it-IT"/>
              </w:rPr>
              <w:t>und</w:t>
            </w:r>
          </w:p>
        </w:tc>
        <w:tc>
          <w:tcPr>
            <w:tcW w:w="4677" w:type="dxa"/>
            <w:tcBorders>
              <w:top w:val="nil"/>
              <w:left w:val="single" w:sz="4" w:space="0" w:color="00000A"/>
              <w:bottom w:val="nil"/>
              <w:right w:val="single" w:sz="4" w:space="0" w:color="00000A"/>
            </w:tcBorders>
            <w:shd w:val="clear" w:color="auto" w:fill="FFFFFF"/>
          </w:tcPr>
          <w:p w14:paraId="68C0FE5D" w14:textId="77777777" w:rsidR="000D2938" w:rsidRPr="000D2938" w:rsidRDefault="000D2938">
            <w:pPr>
              <w:spacing w:before="120" w:after="120"/>
              <w:rPr>
                <w:rFonts w:ascii="Arial Narrow" w:hAnsi="Arial Narrow"/>
                <w:lang w:val="it-IT" w:eastAsia="it-IT"/>
              </w:rPr>
            </w:pPr>
          </w:p>
        </w:tc>
      </w:tr>
      <w:tr w:rsidR="000D2938" w:rsidRPr="000D2938" w14:paraId="28B9CC45"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30383FF2"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lang w:val="de-DE"/>
              </w:rPr>
              <w:t>konkrete technische, organisatorische und personelle Maßnahmen ergriffen hat, die geeignet sind, weitere Straftaten oder rechtswidriges Verhalten zu verhindern?</w:t>
            </w:r>
          </w:p>
        </w:tc>
        <w:tc>
          <w:tcPr>
            <w:tcW w:w="4677" w:type="dxa"/>
            <w:tcBorders>
              <w:top w:val="nil"/>
              <w:left w:val="single" w:sz="4" w:space="0" w:color="00000A"/>
              <w:bottom w:val="nil"/>
              <w:right w:val="single" w:sz="4" w:space="0" w:color="00000A"/>
            </w:tcBorders>
            <w:shd w:val="clear" w:color="auto" w:fill="FFFFFF"/>
            <w:hideMark/>
          </w:tcPr>
          <w:p w14:paraId="78F9F85C"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018B2DDF"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7ADE4DCD" w14:textId="77777777" w:rsidR="000D2938" w:rsidRPr="000D2938" w:rsidRDefault="000D2938">
            <w:pPr>
              <w:spacing w:before="120" w:after="120"/>
              <w:jc w:val="both"/>
              <w:rPr>
                <w:rFonts w:ascii="Arial Narrow" w:hAnsi="Arial Narrow"/>
                <w:b/>
                <w:bCs/>
                <w:kern w:val="2"/>
                <w:lang w:val="de-DE" w:eastAsia="it-IT"/>
              </w:rPr>
            </w:pPr>
            <w:r w:rsidRPr="000D2938">
              <w:rPr>
                <w:rFonts w:ascii="Arial Narrow" w:hAnsi="Arial Narrow"/>
                <w:b/>
                <w:lang w:val="de-DE" w:eastAsia="it-IT"/>
              </w:rPr>
              <w:t>Falls ja,</w:t>
            </w:r>
            <w:r w:rsidRPr="000D2938">
              <w:rPr>
                <w:rFonts w:ascii="Arial Narrow" w:hAnsi="Arial Narrow"/>
                <w:lang w:val="de-DE" w:eastAsia="it-IT"/>
              </w:rPr>
              <w:t xml:space="preserve"> </w:t>
            </w:r>
            <w:r w:rsidRPr="000D2938">
              <w:rPr>
                <w:rFonts w:ascii="Arial Narrow" w:hAnsi="Arial Narrow"/>
                <w:lang w:val="de-DE"/>
              </w:rPr>
              <w:t>die betreffenden Dokumente anführen:</w:t>
            </w:r>
          </w:p>
        </w:tc>
        <w:tc>
          <w:tcPr>
            <w:tcW w:w="4677" w:type="dxa"/>
            <w:tcBorders>
              <w:top w:val="nil"/>
              <w:left w:val="single" w:sz="4" w:space="0" w:color="00000A"/>
              <w:bottom w:val="single" w:sz="4" w:space="0" w:color="auto"/>
              <w:right w:val="single" w:sz="4" w:space="0" w:color="00000A"/>
            </w:tcBorders>
            <w:shd w:val="clear" w:color="auto" w:fill="FFFFFF"/>
            <w:hideMark/>
          </w:tcPr>
          <w:p w14:paraId="3D5BB067"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Text45"/>
                  <w:enabled/>
                  <w:calcOnExit w:val="0"/>
                  <w:textInput/>
                </w:ffData>
              </w:fldChar>
            </w:r>
            <w:r w:rsidRPr="000D2938">
              <w:rPr>
                <w:rFonts w:ascii="Arial Narrow" w:hAnsi="Arial Narrow"/>
                <w:lang w:val="it-IT" w:eastAsia="it-IT"/>
              </w:rPr>
              <w:instrText xml:space="preserve"> FORMTEXT </w:instrText>
            </w:r>
            <w:r w:rsidRPr="000D2938">
              <w:rPr>
                <w:rFonts w:ascii="Arial Narrow" w:hAnsi="Arial Narrow"/>
              </w:rPr>
            </w:r>
            <w:r w:rsidRPr="000D2938">
              <w:rPr>
                <w:rFonts w:ascii="Arial Narrow" w:hAnsi="Arial Narrow"/>
              </w:rPr>
              <w:fldChar w:fldCharType="separate"/>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lang w:val="it-IT" w:eastAsia="it-IT"/>
              </w:rPr>
              <w:t> </w:t>
            </w:r>
            <w:r w:rsidRPr="000D2938">
              <w:rPr>
                <w:rFonts w:ascii="Arial Narrow" w:hAnsi="Arial Narrow"/>
              </w:rPr>
              <w:fldChar w:fldCharType="end"/>
            </w:r>
          </w:p>
        </w:tc>
      </w:tr>
      <w:tr w:rsidR="000D2938" w:rsidRPr="000D2938" w14:paraId="76B75688"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536B7E4E"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kern w:val="2"/>
                <w:lang w:val="de-DE" w:eastAsia="it-IT"/>
              </w:rPr>
            </w:pPr>
            <w:r w:rsidRPr="000D2938">
              <w:rPr>
                <w:rFonts w:ascii="Arial Narrow" w:hAnsi="Arial Narrow"/>
                <w:kern w:val="2"/>
                <w:lang w:val="de-DE" w:eastAsia="it-IT"/>
              </w:rPr>
              <w:t xml:space="preserve">Hat der Wirtschaftsteilnehmer gegen das </w:t>
            </w:r>
            <w:r w:rsidRPr="000D2938">
              <w:rPr>
                <w:rFonts w:ascii="Arial Narrow" w:hAnsi="Arial Narrow"/>
                <w:b/>
                <w:bCs/>
                <w:kern w:val="2"/>
                <w:lang w:val="de-DE" w:eastAsia="it-IT"/>
              </w:rPr>
              <w:t>Verbot der treuhänderischen Eintragung</w:t>
            </w:r>
            <w:r w:rsidRPr="000D2938">
              <w:rPr>
                <w:rFonts w:ascii="Arial Narrow" w:hAnsi="Arial Narrow"/>
                <w:kern w:val="2"/>
                <w:lang w:val="de-DE" w:eastAsia="it-IT"/>
              </w:rPr>
              <w:t xml:space="preserve"> gemäß Art. 17 des Gesetzes vom 19. März 1990, Nr. 55 </w:t>
            </w:r>
            <w:r w:rsidRPr="000D2938">
              <w:rPr>
                <w:rFonts w:ascii="Arial Narrow" w:hAnsi="Arial Narrow"/>
                <w:b/>
                <w:bCs/>
                <w:kern w:val="2"/>
                <w:lang w:val="de-DE" w:eastAsia="it-IT"/>
              </w:rPr>
              <w:t>verstoßen</w:t>
            </w:r>
            <w:r w:rsidRPr="000D2938">
              <w:rPr>
                <w:rFonts w:ascii="Arial Narrow" w:hAnsi="Arial Narrow"/>
                <w:kern w:val="2"/>
                <w:lang w:val="de-DE" w:eastAsia="it-IT"/>
              </w:rPr>
              <w:t>?</w:t>
            </w:r>
          </w:p>
        </w:tc>
        <w:tc>
          <w:tcPr>
            <w:tcW w:w="4677" w:type="dxa"/>
            <w:tcBorders>
              <w:top w:val="nil"/>
              <w:left w:val="single" w:sz="4" w:space="0" w:color="00000A"/>
              <w:bottom w:val="nil"/>
              <w:right w:val="single" w:sz="4" w:space="0" w:color="00000A"/>
            </w:tcBorders>
            <w:shd w:val="clear" w:color="auto" w:fill="FFFFFF"/>
            <w:hideMark/>
          </w:tcPr>
          <w:p w14:paraId="5DD95C50" w14:textId="77777777" w:rsidR="000D2938" w:rsidRPr="000D2938" w:rsidRDefault="000D2938">
            <w:pPr>
              <w:spacing w:before="120" w:after="120"/>
              <w:rPr>
                <w:rFonts w:ascii="Arial Narrow" w:hAnsi="Arial Narrow"/>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Ja</w:t>
            </w:r>
            <w:r w:rsidRPr="000D2938">
              <w:rPr>
                <w:rFonts w:ascii="Arial Narrow" w:hAnsi="Arial Narrow"/>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lang w:val="de-DE" w:eastAsia="it-IT"/>
              </w:rPr>
              <w:t xml:space="preserve"> Nein</w:t>
            </w:r>
          </w:p>
        </w:tc>
      </w:tr>
      <w:tr w:rsidR="000D2938" w:rsidRPr="000D2938" w14:paraId="2C851750"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727F87B4" w14:textId="10FDE0C7" w:rsidR="000D2938" w:rsidRPr="000D2938" w:rsidRDefault="000D2938">
            <w:pPr>
              <w:pStyle w:val="Testonotaapidipagina"/>
              <w:spacing w:before="120" w:after="120"/>
              <w:ind w:right="-1"/>
              <w:jc w:val="both"/>
              <w:rPr>
                <w:rFonts w:ascii="Arial Narrow" w:hAnsi="Arial Narrow"/>
                <w:color w:val="000000"/>
                <w:kern w:val="2"/>
                <w:lang w:val="de-DE" w:eastAsia="it-IT"/>
              </w:rPr>
            </w:pPr>
            <w:r w:rsidRPr="000D2938">
              <w:rPr>
                <w:rFonts w:ascii="Arial Narrow" w:hAnsi="Arial Narrow"/>
                <w:lang w:val="de-DE"/>
              </w:rPr>
              <w:t>Falls ja, angeben</w:t>
            </w:r>
            <w:r w:rsidR="00DA5649">
              <w:rPr>
                <w:rFonts w:ascii="Arial Narrow" w:hAnsi="Arial Narrow"/>
                <w:lang w:val="de-DE"/>
              </w:rPr>
              <w:t>,</w:t>
            </w:r>
            <w:r w:rsidRPr="000D2938">
              <w:rPr>
                <w:rFonts w:ascii="Arial Narrow" w:hAnsi="Arial Narrow"/>
                <w:lang w:val="de-DE"/>
              </w:rPr>
              <w:t xml:space="preserve"> ob der Verstoß </w:t>
            </w:r>
            <w:proofErr w:type="gramStart"/>
            <w:r w:rsidRPr="000D2938">
              <w:rPr>
                <w:rFonts w:ascii="Arial Narrow" w:hAnsi="Arial Narrow"/>
                <w:lang w:val="de-DE"/>
              </w:rPr>
              <w:t>beseitigt</w:t>
            </w:r>
            <w:proofErr w:type="gramEnd"/>
            <w:r w:rsidRPr="000D2938">
              <w:rPr>
                <w:rFonts w:ascii="Arial Narrow" w:hAnsi="Arial Narrow"/>
                <w:lang w:val="de-DE"/>
              </w:rPr>
              <w:t xml:space="preserve"> wurde:</w:t>
            </w:r>
          </w:p>
        </w:tc>
        <w:tc>
          <w:tcPr>
            <w:tcW w:w="4677" w:type="dxa"/>
            <w:tcBorders>
              <w:top w:val="nil"/>
              <w:left w:val="single" w:sz="4" w:space="0" w:color="00000A"/>
              <w:bottom w:val="single" w:sz="4" w:space="0" w:color="auto"/>
              <w:right w:val="single" w:sz="4" w:space="0" w:color="00000A"/>
            </w:tcBorders>
            <w:shd w:val="clear" w:color="auto" w:fill="FFFFFF"/>
            <w:vAlign w:val="center"/>
            <w:hideMark/>
          </w:tcPr>
          <w:p w14:paraId="2185FE9A" w14:textId="77777777" w:rsidR="000D2938" w:rsidRPr="000D2938" w:rsidRDefault="000D2938">
            <w:pPr>
              <w:spacing w:before="120" w:after="120"/>
              <w:rPr>
                <w:rFonts w:ascii="Arial Narrow" w:hAnsi="Arial Narrow"/>
                <w:color w:val="000000"/>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Ja</w:t>
            </w:r>
            <w:r w:rsidRPr="000D2938">
              <w:rPr>
                <w:rFonts w:ascii="Arial Narrow" w:hAnsi="Arial Narrow"/>
                <w:color w:val="000000"/>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Nein</w:t>
            </w:r>
          </w:p>
        </w:tc>
      </w:tr>
      <w:tr w:rsidR="000D2938" w:rsidRPr="000D2938" w14:paraId="7AA03979" w14:textId="77777777" w:rsidTr="000D2938">
        <w:tc>
          <w:tcPr>
            <w:tcW w:w="4977" w:type="dxa"/>
            <w:tcBorders>
              <w:top w:val="single" w:sz="4" w:space="0" w:color="auto"/>
              <w:left w:val="single" w:sz="4" w:space="0" w:color="00000A"/>
              <w:bottom w:val="nil"/>
              <w:right w:val="single" w:sz="4" w:space="0" w:color="00000A"/>
            </w:tcBorders>
            <w:shd w:val="clear" w:color="auto" w:fill="FFFFFF" w:themeFill="background1"/>
            <w:hideMark/>
          </w:tcPr>
          <w:p w14:paraId="08DC28D7" w14:textId="77777777" w:rsidR="000D2938" w:rsidRPr="000D2938" w:rsidRDefault="000D2938" w:rsidP="000D2938">
            <w:pPr>
              <w:pStyle w:val="Paragrafoelenco"/>
              <w:numPr>
                <w:ilvl w:val="0"/>
                <w:numId w:val="35"/>
              </w:numPr>
              <w:suppressAutoHyphens w:val="0"/>
              <w:spacing w:before="120" w:after="120"/>
              <w:ind w:hanging="155"/>
              <w:contextualSpacing/>
              <w:jc w:val="both"/>
              <w:rPr>
                <w:rFonts w:ascii="Arial Narrow" w:hAnsi="Arial Narrow" w:cs="Times New Roman"/>
                <w:noProof/>
                <w:color w:val="000000"/>
                <w:kern w:val="2"/>
                <w:lang w:val="de-DE" w:eastAsia="it-IT"/>
              </w:rPr>
            </w:pPr>
            <w:r w:rsidRPr="000D2938">
              <w:rPr>
                <w:rFonts w:ascii="Arial Narrow" w:hAnsi="Arial Narrow"/>
                <w:color w:val="000000"/>
                <w:kern w:val="2"/>
                <w:lang w:val="de-DE" w:eastAsia="it-IT"/>
              </w:rPr>
              <w:t xml:space="preserve">War er </w:t>
            </w:r>
            <w:r w:rsidRPr="000D2938">
              <w:rPr>
                <w:rFonts w:ascii="Arial Narrow" w:hAnsi="Arial Narrow"/>
                <w:b/>
                <w:bCs/>
                <w:color w:val="000000"/>
                <w:kern w:val="2"/>
                <w:lang w:val="de-DE" w:eastAsia="it-IT"/>
              </w:rPr>
              <w:t>Opfer einer qualifizierten mafiösen Straftat von Erpressung im Amt oder Erpressung</w:t>
            </w:r>
            <w:r w:rsidRPr="000D2938">
              <w:rPr>
                <w:rFonts w:ascii="Arial Narrow" w:hAnsi="Arial Narrow"/>
                <w:color w:val="000000"/>
                <w:kern w:val="2"/>
                <w:lang w:val="de-DE" w:eastAsia="it-IT"/>
              </w:rPr>
              <w:t>?</w:t>
            </w:r>
          </w:p>
        </w:tc>
        <w:tc>
          <w:tcPr>
            <w:tcW w:w="4677" w:type="dxa"/>
            <w:tcBorders>
              <w:top w:val="single" w:sz="4" w:space="0" w:color="auto"/>
              <w:left w:val="single" w:sz="4" w:space="0" w:color="00000A"/>
              <w:bottom w:val="nil"/>
              <w:right w:val="single" w:sz="4" w:space="0" w:color="00000A"/>
            </w:tcBorders>
            <w:shd w:val="clear" w:color="auto" w:fill="FFFFFF"/>
            <w:hideMark/>
          </w:tcPr>
          <w:p w14:paraId="01176C3E" w14:textId="77777777" w:rsidR="000D2938" w:rsidRPr="000D2938" w:rsidRDefault="000D2938">
            <w:pPr>
              <w:spacing w:before="120" w:after="120"/>
              <w:rPr>
                <w:rFonts w:ascii="Arial Narrow" w:hAnsi="Arial Narrow"/>
                <w:color w:val="000000"/>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Ja</w:t>
            </w:r>
            <w:r w:rsidRPr="000D2938">
              <w:rPr>
                <w:rFonts w:ascii="Arial Narrow" w:hAnsi="Arial Narrow"/>
                <w:color w:val="000000"/>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Nein</w:t>
            </w:r>
          </w:p>
        </w:tc>
      </w:tr>
      <w:tr w:rsidR="000D2938" w:rsidRPr="000D2938" w14:paraId="2145B836"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6FC9C493" w14:textId="77777777" w:rsidR="000D2938" w:rsidRPr="000D2938" w:rsidRDefault="000D2938">
            <w:pPr>
              <w:pStyle w:val="Testonotaapidipagina"/>
              <w:spacing w:before="120" w:after="120"/>
              <w:ind w:right="-1"/>
              <w:jc w:val="both"/>
              <w:rPr>
                <w:rFonts w:ascii="Arial Narrow" w:hAnsi="Arial Narrow"/>
                <w:color w:val="000000"/>
                <w:kern w:val="2"/>
                <w:lang w:val="de-DE" w:eastAsia="it-IT"/>
              </w:rPr>
            </w:pPr>
            <w:r w:rsidRPr="000D2938">
              <w:rPr>
                <w:rFonts w:ascii="Arial Narrow" w:hAnsi="Arial Narrow"/>
                <w:lang w:val="de-DE"/>
              </w:rPr>
              <w:t>Falls ja, angeben ob der Wirtschaftsteilnehmer:</w:t>
            </w:r>
          </w:p>
        </w:tc>
        <w:tc>
          <w:tcPr>
            <w:tcW w:w="4677" w:type="dxa"/>
            <w:tcBorders>
              <w:top w:val="nil"/>
              <w:left w:val="single" w:sz="4" w:space="0" w:color="00000A"/>
              <w:bottom w:val="nil"/>
              <w:right w:val="single" w:sz="4" w:space="0" w:color="00000A"/>
            </w:tcBorders>
            <w:shd w:val="clear" w:color="auto" w:fill="FFFFFF"/>
          </w:tcPr>
          <w:p w14:paraId="2A873D41" w14:textId="77777777" w:rsidR="000D2938" w:rsidRPr="000D2938" w:rsidRDefault="000D2938">
            <w:pPr>
              <w:spacing w:before="120" w:after="120"/>
              <w:rPr>
                <w:rFonts w:ascii="Arial Narrow" w:hAnsi="Arial Narrow"/>
                <w:color w:val="000000"/>
                <w:lang w:val="de-DE" w:eastAsia="it-IT"/>
              </w:rPr>
            </w:pPr>
          </w:p>
        </w:tc>
      </w:tr>
      <w:tr w:rsidR="000D2938" w:rsidRPr="000D2938" w14:paraId="1FB62790"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0AB8C20B" w14:textId="77777777" w:rsidR="000D2938" w:rsidRPr="000D2938" w:rsidRDefault="000D2938" w:rsidP="000D2938">
            <w:pPr>
              <w:pStyle w:val="Testonotaapidipagina"/>
              <w:numPr>
                <w:ilvl w:val="0"/>
                <w:numId w:val="41"/>
              </w:numPr>
              <w:spacing w:before="120" w:after="120"/>
              <w:ind w:left="347" w:right="-1" w:hanging="347"/>
              <w:jc w:val="both"/>
              <w:rPr>
                <w:rFonts w:ascii="Arial Narrow" w:hAnsi="Arial Narrow"/>
                <w:color w:val="000000"/>
                <w:kern w:val="2"/>
                <w:lang w:val="de-DE" w:eastAsia="it-IT"/>
              </w:rPr>
            </w:pPr>
            <w:r w:rsidRPr="000D2938">
              <w:rPr>
                <w:rFonts w:ascii="Arial Narrow" w:hAnsi="Arial Narrow"/>
                <w:lang w:val="de-DE"/>
              </w:rPr>
              <w:lastRenderedPageBreak/>
              <w:t>die Vorfälle bei der Gerichtsbehörde angezeigt hat?</w:t>
            </w:r>
          </w:p>
        </w:tc>
        <w:tc>
          <w:tcPr>
            <w:tcW w:w="4677" w:type="dxa"/>
            <w:tcBorders>
              <w:top w:val="nil"/>
              <w:left w:val="single" w:sz="4" w:space="0" w:color="00000A"/>
              <w:bottom w:val="nil"/>
              <w:right w:val="single" w:sz="4" w:space="0" w:color="00000A"/>
            </w:tcBorders>
            <w:shd w:val="clear" w:color="auto" w:fill="FFFFFF"/>
            <w:hideMark/>
          </w:tcPr>
          <w:p w14:paraId="6CF8CBFA" w14:textId="77777777" w:rsidR="000D2938" w:rsidRPr="000D2938" w:rsidRDefault="000D2938">
            <w:pPr>
              <w:spacing w:before="120" w:after="120"/>
              <w:rPr>
                <w:rFonts w:ascii="Arial Narrow" w:hAnsi="Arial Narrow"/>
                <w:color w:val="000000"/>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Ja</w:t>
            </w:r>
            <w:r w:rsidRPr="000D2938">
              <w:rPr>
                <w:rFonts w:ascii="Arial Narrow" w:hAnsi="Arial Narrow"/>
                <w:color w:val="000000"/>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Nein</w:t>
            </w:r>
          </w:p>
        </w:tc>
      </w:tr>
      <w:tr w:rsidR="000D2938" w:rsidRPr="000D2938" w14:paraId="7DE7565C" w14:textId="77777777" w:rsidTr="000D2938">
        <w:tc>
          <w:tcPr>
            <w:tcW w:w="4977" w:type="dxa"/>
            <w:tcBorders>
              <w:top w:val="nil"/>
              <w:left w:val="single" w:sz="4" w:space="0" w:color="00000A"/>
              <w:bottom w:val="nil"/>
              <w:right w:val="single" w:sz="4" w:space="0" w:color="00000A"/>
            </w:tcBorders>
            <w:shd w:val="clear" w:color="auto" w:fill="FFFFFF" w:themeFill="background1"/>
            <w:hideMark/>
          </w:tcPr>
          <w:p w14:paraId="2A188EF7" w14:textId="77777777" w:rsidR="000D2938" w:rsidRPr="000D2938" w:rsidRDefault="000D2938">
            <w:pPr>
              <w:pStyle w:val="Testonotaapidipagina"/>
              <w:spacing w:before="120" w:after="120"/>
              <w:ind w:right="-1"/>
              <w:jc w:val="center"/>
              <w:rPr>
                <w:rFonts w:ascii="Arial Narrow" w:hAnsi="Arial Narrow"/>
                <w:color w:val="000000"/>
                <w:kern w:val="2"/>
                <w:lang w:val="de-DE" w:eastAsia="it-IT"/>
              </w:rPr>
            </w:pPr>
            <w:r w:rsidRPr="000D2938">
              <w:rPr>
                <w:rFonts w:ascii="Arial Narrow" w:eastAsia="Calibri" w:hAnsi="Arial Narrow"/>
                <w:color w:val="000000"/>
                <w:kern w:val="2"/>
                <w:lang w:val="de-DE" w:eastAsia="it-IT" w:bidi="it-IT"/>
              </w:rPr>
              <w:t>oder</w:t>
            </w:r>
          </w:p>
        </w:tc>
        <w:tc>
          <w:tcPr>
            <w:tcW w:w="4677" w:type="dxa"/>
            <w:tcBorders>
              <w:top w:val="nil"/>
              <w:left w:val="single" w:sz="4" w:space="0" w:color="00000A"/>
              <w:bottom w:val="nil"/>
              <w:right w:val="single" w:sz="4" w:space="0" w:color="00000A"/>
            </w:tcBorders>
            <w:shd w:val="clear" w:color="auto" w:fill="FFFFFF"/>
          </w:tcPr>
          <w:p w14:paraId="0B31506F" w14:textId="77777777" w:rsidR="000D2938" w:rsidRPr="000D2938" w:rsidRDefault="000D2938">
            <w:pPr>
              <w:spacing w:before="120" w:after="120"/>
              <w:rPr>
                <w:rFonts w:ascii="Arial Narrow" w:hAnsi="Arial Narrow"/>
                <w:color w:val="000000"/>
                <w:lang w:val="it-IT" w:eastAsia="it-IT"/>
              </w:rPr>
            </w:pPr>
          </w:p>
        </w:tc>
      </w:tr>
      <w:tr w:rsidR="000D2938" w:rsidRPr="000D2938" w14:paraId="6FC8D6D5" w14:textId="77777777" w:rsidTr="000D2938">
        <w:tc>
          <w:tcPr>
            <w:tcW w:w="4977" w:type="dxa"/>
            <w:tcBorders>
              <w:top w:val="nil"/>
              <w:left w:val="single" w:sz="4" w:space="0" w:color="00000A"/>
              <w:bottom w:val="single" w:sz="4" w:space="0" w:color="auto"/>
              <w:right w:val="single" w:sz="4" w:space="0" w:color="00000A"/>
            </w:tcBorders>
            <w:shd w:val="clear" w:color="auto" w:fill="FFFFFF" w:themeFill="background1"/>
            <w:hideMark/>
          </w:tcPr>
          <w:p w14:paraId="2EE915C9" w14:textId="77777777" w:rsidR="000D2938" w:rsidRPr="000D2938" w:rsidRDefault="000D2938" w:rsidP="000D2938">
            <w:pPr>
              <w:pStyle w:val="Testonotaapidipagina"/>
              <w:numPr>
                <w:ilvl w:val="0"/>
                <w:numId w:val="41"/>
              </w:numPr>
              <w:spacing w:before="120" w:after="120"/>
              <w:ind w:left="347" w:right="-1" w:hanging="347"/>
              <w:jc w:val="both"/>
              <w:rPr>
                <w:rFonts w:ascii="Arial Narrow" w:hAnsi="Arial Narrow"/>
                <w:color w:val="000000"/>
                <w:kern w:val="2"/>
                <w:lang w:val="de-DE" w:eastAsia="it-IT"/>
              </w:rPr>
            </w:pPr>
            <w:r w:rsidRPr="000D2938">
              <w:rPr>
                <w:rFonts w:ascii="Arial Narrow" w:hAnsi="Arial Narrow"/>
                <w:lang w:val="de-DE"/>
              </w:rPr>
              <w:t>obgleich er keine Anzeige erstattet hat, ist im Zeitraum zwischen dem Antrag auf Einleitung des Hauptverfahrens und der Veröffentlichung der Bekanntmachung mehr als ein Jahr vergangen?</w:t>
            </w:r>
          </w:p>
        </w:tc>
        <w:tc>
          <w:tcPr>
            <w:tcW w:w="4677" w:type="dxa"/>
            <w:tcBorders>
              <w:top w:val="nil"/>
              <w:left w:val="single" w:sz="4" w:space="0" w:color="00000A"/>
              <w:bottom w:val="single" w:sz="4" w:space="0" w:color="auto"/>
              <w:right w:val="single" w:sz="4" w:space="0" w:color="00000A"/>
            </w:tcBorders>
            <w:shd w:val="clear" w:color="auto" w:fill="FFFFFF"/>
            <w:hideMark/>
          </w:tcPr>
          <w:p w14:paraId="3EF59E5B" w14:textId="77777777" w:rsidR="000D2938" w:rsidRPr="000D2938" w:rsidRDefault="000D2938">
            <w:pPr>
              <w:spacing w:before="120" w:after="120"/>
              <w:rPr>
                <w:rFonts w:ascii="Arial Narrow" w:hAnsi="Arial Narrow"/>
                <w:color w:val="000000"/>
                <w:lang w:val="it-IT" w:eastAsia="it-IT"/>
              </w:rPr>
            </w:pPr>
            <w:r w:rsidRPr="000D2938">
              <w:rPr>
                <w:rFonts w:ascii="Arial Narrow" w:hAnsi="Arial Narrow"/>
              </w:rPr>
              <w:fldChar w:fldCharType="begin">
                <w:ffData>
                  <w:name w:val="Kontrollkästchen1"/>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Ja</w:t>
            </w:r>
            <w:r w:rsidRPr="000D2938">
              <w:rPr>
                <w:rFonts w:ascii="Arial Narrow" w:hAnsi="Arial Narrow"/>
                <w:color w:val="000000"/>
                <w:lang w:val="de-DE" w:eastAsia="it-IT"/>
              </w:rPr>
              <w:tab/>
            </w:r>
            <w:r w:rsidRPr="000D2938">
              <w:rPr>
                <w:rFonts w:ascii="Arial Narrow" w:hAnsi="Arial Narrow"/>
              </w:rPr>
              <w:fldChar w:fldCharType="begin">
                <w:ffData>
                  <w:name w:val="Kontrollkästchen2"/>
                  <w:enabled/>
                  <w:calcOnExit w:val="0"/>
                  <w:checkBox>
                    <w:sizeAuto/>
                    <w:default w:val="0"/>
                  </w:checkBox>
                </w:ffData>
              </w:fldChar>
            </w:r>
            <w:r w:rsidRPr="000D2938">
              <w:rPr>
                <w:rFonts w:ascii="Arial Narrow" w:hAnsi="Arial Narrow"/>
                <w:color w:val="000000"/>
                <w:lang w:val="de-DE" w:eastAsia="it-IT"/>
              </w:rPr>
              <w:instrText xml:space="preserve"> FORMCHECKBOX </w:instrText>
            </w:r>
            <w:r w:rsidR="00A65AB4">
              <w:rPr>
                <w:rFonts w:ascii="Arial Narrow" w:hAnsi="Arial Narrow"/>
              </w:rPr>
            </w:r>
            <w:r w:rsidR="00A65AB4">
              <w:rPr>
                <w:rFonts w:ascii="Arial Narrow" w:hAnsi="Arial Narrow"/>
              </w:rPr>
              <w:fldChar w:fldCharType="separate"/>
            </w:r>
            <w:r w:rsidRPr="000D2938">
              <w:rPr>
                <w:rFonts w:ascii="Arial Narrow" w:hAnsi="Arial Narrow"/>
              </w:rPr>
              <w:fldChar w:fldCharType="end"/>
            </w:r>
            <w:r w:rsidRPr="000D2938">
              <w:rPr>
                <w:rFonts w:ascii="Arial Narrow" w:hAnsi="Arial Narrow"/>
                <w:color w:val="000000"/>
                <w:lang w:val="de-DE" w:eastAsia="it-IT"/>
              </w:rPr>
              <w:t xml:space="preserve"> Nein</w:t>
            </w:r>
          </w:p>
        </w:tc>
      </w:tr>
    </w:tbl>
    <w:p w14:paraId="06E6980D" w14:textId="77777777" w:rsidR="000D2938" w:rsidRPr="000D2938" w:rsidRDefault="000D2938" w:rsidP="000D2938">
      <w:pPr>
        <w:snapToGrid w:val="0"/>
        <w:spacing w:line="360" w:lineRule="auto"/>
        <w:jc w:val="center"/>
        <w:rPr>
          <w:rFonts w:ascii="Arial Narrow" w:hAnsi="Arial Narrow"/>
          <w:lang w:val="de-DE"/>
        </w:rPr>
      </w:pPr>
    </w:p>
    <w:bookmarkEnd w:id="18"/>
    <w:p w14:paraId="5763E923" w14:textId="77777777" w:rsidR="000D2938" w:rsidRPr="000D2938" w:rsidRDefault="000D2938" w:rsidP="000D2938">
      <w:pPr>
        <w:spacing w:line="360" w:lineRule="auto"/>
        <w:ind w:left="5245"/>
        <w:jc w:val="center"/>
        <w:rPr>
          <w:rFonts w:ascii="Arial Narrow" w:hAnsi="Arial Narrow"/>
          <w:lang w:val="de-DE"/>
        </w:rPr>
      </w:pPr>
      <w:r w:rsidRPr="000D2938">
        <w:rPr>
          <w:rFonts w:ascii="Arial Narrow" w:hAnsi="Arial Narrow"/>
          <w:lang w:val="de-DE"/>
        </w:rPr>
        <w:t>Die / Der Erklärende</w:t>
      </w:r>
    </w:p>
    <w:p w14:paraId="2EF3C952" w14:textId="77777777" w:rsidR="000D2938" w:rsidRPr="000D2938" w:rsidRDefault="000D2938" w:rsidP="000D2938">
      <w:pPr>
        <w:spacing w:line="360" w:lineRule="auto"/>
        <w:ind w:left="5245"/>
        <w:jc w:val="center"/>
        <w:rPr>
          <w:rFonts w:ascii="Arial Narrow" w:hAnsi="Arial Narrow"/>
          <w:lang w:val="de-DE"/>
        </w:rPr>
      </w:pPr>
      <w:r w:rsidRPr="000D2938">
        <w:rPr>
          <w:rFonts w:ascii="Arial Narrow" w:hAnsi="Arial Narrow"/>
          <w:lang w:val="de-DE"/>
        </w:rPr>
        <w:fldChar w:fldCharType="begin">
          <w:ffData>
            <w:name w:val="Testo80"/>
            <w:enabled/>
            <w:calcOnExit w:val="0"/>
            <w:textInput/>
          </w:ffData>
        </w:fldChar>
      </w:r>
      <w:r w:rsidRPr="000D2938">
        <w:rPr>
          <w:rFonts w:ascii="Arial Narrow" w:hAnsi="Arial Narrow"/>
          <w:lang w:val="de-DE"/>
        </w:rPr>
        <w:instrText xml:space="preserve"> FORMTEXT </w:instrText>
      </w:r>
      <w:r w:rsidRPr="000D2938">
        <w:rPr>
          <w:rFonts w:ascii="Arial Narrow" w:hAnsi="Arial Narrow"/>
          <w:lang w:val="de-DE"/>
        </w:rPr>
      </w:r>
      <w:r w:rsidRPr="000D2938">
        <w:rPr>
          <w:rFonts w:ascii="Arial Narrow" w:hAnsi="Arial Narrow"/>
          <w:lang w:val="de-DE"/>
        </w:rPr>
        <w:fldChar w:fldCharType="separate"/>
      </w:r>
      <w:r w:rsidRPr="000D2938">
        <w:rPr>
          <w:rFonts w:ascii="Arial Narrow" w:hAnsi="Arial Narrow"/>
          <w:lang w:val="de-DE"/>
        </w:rPr>
        <w:t> </w:t>
      </w:r>
      <w:r w:rsidRPr="000D2938">
        <w:rPr>
          <w:rFonts w:ascii="Arial Narrow" w:hAnsi="Arial Narrow"/>
          <w:lang w:val="de-DE"/>
        </w:rPr>
        <w:t> </w:t>
      </w:r>
      <w:r w:rsidRPr="000D2938">
        <w:rPr>
          <w:rFonts w:ascii="Arial Narrow" w:hAnsi="Arial Narrow"/>
          <w:lang w:val="de-DE"/>
        </w:rPr>
        <w:t> </w:t>
      </w:r>
      <w:r w:rsidRPr="000D2938">
        <w:rPr>
          <w:rFonts w:ascii="Arial Narrow" w:hAnsi="Arial Narrow"/>
          <w:lang w:val="de-DE"/>
        </w:rPr>
        <w:t> </w:t>
      </w:r>
      <w:r w:rsidRPr="000D2938">
        <w:rPr>
          <w:rFonts w:ascii="Arial Narrow" w:hAnsi="Arial Narrow"/>
          <w:lang w:val="de-DE"/>
        </w:rPr>
        <w:t> </w:t>
      </w:r>
      <w:r w:rsidRPr="000D2938">
        <w:rPr>
          <w:rFonts w:ascii="Arial Narrow" w:hAnsi="Arial Narrow"/>
          <w:lang w:val="de-DE"/>
        </w:rPr>
        <w:fldChar w:fldCharType="end"/>
      </w:r>
    </w:p>
    <w:p w14:paraId="597F0DF4" w14:textId="77777777" w:rsidR="000D2938" w:rsidRPr="000D2938" w:rsidRDefault="000D2938" w:rsidP="000D2938">
      <w:pPr>
        <w:spacing w:line="360" w:lineRule="auto"/>
        <w:ind w:left="5245"/>
        <w:jc w:val="center"/>
        <w:rPr>
          <w:rFonts w:ascii="Arial Narrow" w:hAnsi="Arial Narrow"/>
          <w:lang w:val="de-DE"/>
        </w:rPr>
      </w:pPr>
      <w:r w:rsidRPr="000D2938">
        <w:rPr>
          <w:rFonts w:ascii="Arial Narrow" w:hAnsi="Arial Narrow"/>
          <w:lang w:val="de-DE"/>
        </w:rPr>
        <w:t>(mit digitaler Unterschrift unterzeichnet)</w:t>
      </w:r>
    </w:p>
    <w:p w14:paraId="44B09ED2" w14:textId="77777777" w:rsidR="002037ED" w:rsidRPr="0028119D" w:rsidRDefault="002037ED" w:rsidP="002037ED">
      <w:pPr>
        <w:pStyle w:val="Testonotadichiusura"/>
        <w:rPr>
          <w:rFonts w:ascii="Arial Narrow" w:hAnsi="Arial Narrow"/>
          <w:lang w:val="de-DE"/>
        </w:rPr>
      </w:pPr>
    </w:p>
    <w:p w14:paraId="4D98FE65" w14:textId="01644028" w:rsidR="00885473" w:rsidRPr="0028119D" w:rsidRDefault="00885473">
      <w:pPr>
        <w:suppressAutoHyphens w:val="0"/>
        <w:rPr>
          <w:rFonts w:ascii="Arial Narrow" w:hAnsi="Arial Narrow"/>
          <w:lang w:val="de-DE"/>
        </w:rPr>
      </w:pPr>
      <w:r w:rsidRPr="0028119D">
        <w:rPr>
          <w:rFonts w:ascii="Arial Narrow" w:hAnsi="Arial Narrow"/>
          <w:lang w:val="de-DE"/>
        </w:rPr>
        <w:br w:type="page"/>
      </w:r>
    </w:p>
    <w:p w14:paraId="0658C3B3" w14:textId="77777777" w:rsidR="004F7C6B" w:rsidRPr="0028119D" w:rsidRDefault="004F7C6B" w:rsidP="004F7C6B">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rFonts w:ascii="Arial Narrow" w:hAnsi="Arial Narrow"/>
          <w:b/>
          <w:bCs/>
          <w:iCs/>
          <w:lang w:val="de-DE"/>
        </w:rPr>
      </w:pPr>
      <w:bookmarkStart w:id="22" w:name="_Hlk515435169"/>
    </w:p>
    <w:p w14:paraId="1910CF3D" w14:textId="77777777" w:rsidR="00E433AE" w:rsidRPr="00BE7BA7" w:rsidRDefault="00E433AE" w:rsidP="00E433AE">
      <w:pPr>
        <w:widowControl w:val="0"/>
        <w:pBdr>
          <w:top w:val="single" w:sz="4" w:space="1" w:color="000000"/>
          <w:left w:val="single" w:sz="4" w:space="4" w:color="000000"/>
          <w:bottom w:val="single" w:sz="4" w:space="1" w:color="000000"/>
          <w:right w:val="single" w:sz="4" w:space="4" w:color="000000"/>
        </w:pBdr>
        <w:shd w:val="clear" w:color="auto" w:fill="E6E6E6"/>
        <w:autoSpaceDE w:val="0"/>
        <w:jc w:val="center"/>
        <w:rPr>
          <w:rFonts w:ascii="Arial Narrow" w:hAnsi="Arial Narrow"/>
          <w:b/>
          <w:bCs/>
          <w:lang w:val="de-DE"/>
        </w:rPr>
      </w:pPr>
      <w:r w:rsidRPr="00BE7BA7">
        <w:rPr>
          <w:rFonts w:ascii="Arial Narrow" w:hAnsi="Arial Narrow"/>
          <w:b/>
          <w:bCs/>
          <w:lang w:val="de-DE"/>
        </w:rPr>
        <w:t>DATENSCHUTZHINWEIS</w:t>
      </w:r>
    </w:p>
    <w:p w14:paraId="45E297E1" w14:textId="77777777" w:rsidR="004F52E5" w:rsidRPr="00BE7BA7" w:rsidRDefault="004F52E5" w:rsidP="00E433AE">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rFonts w:ascii="Arial Narrow" w:hAnsi="Arial Narrow"/>
          <w:b/>
          <w:bCs/>
          <w:lang w:val="de-DE"/>
        </w:rPr>
      </w:pPr>
    </w:p>
    <w:p w14:paraId="65D2E9D4" w14:textId="77777777" w:rsidR="004F7C6B" w:rsidRPr="004F52E5" w:rsidRDefault="004F7C6B" w:rsidP="004F7C6B">
      <w:pPr>
        <w:spacing w:line="360" w:lineRule="auto"/>
        <w:jc w:val="both"/>
        <w:rPr>
          <w:rFonts w:ascii="Arial Narrow" w:hAnsi="Arial Narrow"/>
          <w:b/>
          <w:bCs/>
          <w:i/>
          <w:iCs/>
          <w:lang w:val="de-DE"/>
        </w:rPr>
      </w:pPr>
    </w:p>
    <w:bookmarkEnd w:id="22"/>
    <w:p w14:paraId="0B13ECB1" w14:textId="66B6D072" w:rsidR="00E433AE" w:rsidRDefault="00E433AE" w:rsidP="00E433AE">
      <w:pPr>
        <w:jc w:val="both"/>
        <w:rPr>
          <w:rFonts w:ascii="Arial Narrow" w:eastAsia="Verdana" w:hAnsi="Arial Narrow" w:cstheme="minorHAnsi"/>
          <w:b/>
          <w:bCs/>
          <w:lang w:val="de-DE" w:eastAsia="en-US"/>
        </w:rPr>
      </w:pPr>
      <w:r>
        <w:rPr>
          <w:rFonts w:ascii="Arial Narrow" w:eastAsia="Verdana" w:hAnsi="Arial Narrow" w:cstheme="minorHAnsi"/>
          <w:b/>
          <w:bCs/>
          <w:lang w:val="de-DE" w:eastAsia="en-US"/>
        </w:rPr>
        <w:t xml:space="preserve">Kurze </w:t>
      </w:r>
      <w:r w:rsidRPr="00E433AE">
        <w:rPr>
          <w:rFonts w:ascii="Arial Narrow" w:eastAsia="Verdana" w:hAnsi="Arial Narrow" w:cstheme="minorHAnsi"/>
          <w:b/>
          <w:bCs/>
          <w:lang w:val="de-DE" w:eastAsia="en-US"/>
        </w:rPr>
        <w:t>Datenschutzerklärung gemäß Art. 13 und 14 der Verordnung (EU) 2016/679</w:t>
      </w:r>
    </w:p>
    <w:p w14:paraId="36B44DD1" w14:textId="77777777" w:rsidR="00E433AE" w:rsidRPr="00E433AE" w:rsidRDefault="00E433AE" w:rsidP="00E433AE">
      <w:pPr>
        <w:jc w:val="both"/>
        <w:rPr>
          <w:rFonts w:ascii="Arial Narrow" w:eastAsia="Verdana" w:hAnsi="Arial Narrow" w:cstheme="minorHAnsi"/>
          <w:b/>
          <w:bCs/>
          <w:lang w:val="de-DE" w:eastAsia="en-US"/>
        </w:rPr>
      </w:pPr>
    </w:p>
    <w:p w14:paraId="3FAB1890" w14:textId="59E04069" w:rsidR="00A519AF" w:rsidRPr="004F52E5" w:rsidRDefault="00A519AF" w:rsidP="004F52E5">
      <w:pPr>
        <w:spacing w:line="360" w:lineRule="auto"/>
        <w:jc w:val="both"/>
        <w:rPr>
          <w:rFonts w:ascii="Arial Narrow" w:hAnsi="Arial Narrow"/>
          <w:lang w:val="de-DE" w:eastAsia="en-US"/>
        </w:rPr>
      </w:pPr>
      <w:r w:rsidRPr="004F52E5">
        <w:rPr>
          <w:rFonts w:ascii="Arial Narrow" w:eastAsia="Verdana" w:hAnsi="Arial Narrow" w:cstheme="minorHAnsi"/>
          <w:lang w:val="de-DE" w:eastAsia="en-US"/>
        </w:rPr>
        <w:t>Verantwortlicher der Datenverarbeitung ist die Handelskammer Bozen, Südtiroler Straße 60, I-39100 Bozen, die Sie per E-Mail (</w:t>
      </w:r>
      <w:hyperlink r:id="rId8" w:history="1">
        <w:r w:rsidRPr="004F52E5">
          <w:rPr>
            <w:rFonts w:ascii="Arial Narrow" w:eastAsia="Verdana" w:hAnsi="Arial Narrow" w:cstheme="minorHAnsi"/>
            <w:lang w:val="de-DE" w:eastAsia="en-US"/>
          </w:rPr>
          <w:t>segreteriagenerale@camcom.bz.it</w:t>
        </w:r>
      </w:hyperlink>
      <w:r w:rsidRPr="004F52E5">
        <w:rPr>
          <w:rFonts w:ascii="Arial Narrow" w:eastAsia="Verdana" w:hAnsi="Arial Narrow" w:cstheme="minorHAnsi"/>
          <w:lang w:val="de-DE" w:eastAsia="en-US"/>
        </w:rPr>
        <w:t xml:space="preserve">) kontaktieren können. Kontaktdaten des Datenschutzbeauftragten: </w:t>
      </w:r>
      <w:hyperlink r:id="rId9" w:history="1">
        <w:r w:rsidRPr="004F52E5">
          <w:rPr>
            <w:rFonts w:ascii="Arial Narrow" w:eastAsia="Verdana" w:hAnsi="Arial Narrow" w:cstheme="minorHAnsi"/>
            <w:lang w:val="de-DE" w:eastAsia="en-US"/>
          </w:rPr>
          <w:t>renorm@legalmail.it</w:t>
        </w:r>
      </w:hyperlink>
      <w:r w:rsidRPr="004F52E5">
        <w:rPr>
          <w:rFonts w:ascii="Arial Narrow" w:eastAsia="Verdana" w:hAnsi="Arial Narrow" w:cstheme="minorHAnsi"/>
          <w:lang w:val="de-DE" w:eastAsia="en-US"/>
        </w:rPr>
        <w:t xml:space="preserve">. Die personenbezogenen Daten werden für die Erbringung der Leistungen im Rahmen der Verwaltungsverfahren im Bereich öffentliche Bau-, Dienstleistungs- und Lieferaufträge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4F52E5">
          <w:rPr>
            <w:rStyle w:val="Collegamentoipertestuale"/>
            <w:rFonts w:ascii="Arial Narrow" w:hAnsi="Arial Narrow"/>
            <w:lang w:val="de-DE"/>
          </w:rPr>
          <w:t>https://www.handelskammer.bz.it/de/privacy-dienste</w:t>
        </w:r>
      </w:hyperlink>
      <w:r w:rsidRPr="004F52E5">
        <w:rPr>
          <w:rFonts w:ascii="Arial Narrow" w:hAnsi="Arial Narrow"/>
          <w:lang w:val="de-DE" w:eastAsia="en-US"/>
        </w:rPr>
        <w:t xml:space="preserve"> </w:t>
      </w:r>
      <w:r w:rsidRPr="004F52E5">
        <w:rPr>
          <w:rFonts w:ascii="Arial Narrow" w:eastAsia="Verdana" w:hAnsi="Arial Narrow" w:cstheme="minorHAnsi"/>
          <w:lang w:val="de-DE" w:eastAsia="en-US"/>
        </w:rPr>
        <w:t>verfügbar ist.</w:t>
      </w:r>
    </w:p>
    <w:p w14:paraId="21DA1944" w14:textId="77777777" w:rsidR="00A519AF" w:rsidRDefault="00A519AF" w:rsidP="004F52E5">
      <w:pPr>
        <w:spacing w:line="360" w:lineRule="auto"/>
        <w:jc w:val="both"/>
        <w:rPr>
          <w:rFonts w:asciiTheme="minorHAnsi" w:eastAsia="Verdana" w:hAnsiTheme="minorHAnsi" w:cstheme="minorHAnsi"/>
          <w:sz w:val="18"/>
          <w:szCs w:val="18"/>
          <w:lang w:val="de-DE" w:eastAsia="en-US"/>
        </w:rPr>
      </w:pPr>
    </w:p>
    <w:p w14:paraId="25C0EE22" w14:textId="77777777" w:rsidR="004F7C6B" w:rsidRPr="00A519AF" w:rsidRDefault="004F7C6B" w:rsidP="004F52E5">
      <w:pPr>
        <w:pBdr>
          <w:top w:val="nil"/>
          <w:left w:val="nil"/>
          <w:bottom w:val="nil"/>
          <w:right w:val="nil"/>
          <w:between w:val="nil"/>
        </w:pBdr>
        <w:tabs>
          <w:tab w:val="left" w:pos="959"/>
        </w:tabs>
        <w:spacing w:line="360" w:lineRule="auto"/>
        <w:jc w:val="both"/>
        <w:rPr>
          <w:rFonts w:ascii="Arial Narrow" w:eastAsia="Arial" w:hAnsi="Arial Narrow"/>
          <w:lang w:val="de-DE"/>
        </w:rPr>
      </w:pPr>
    </w:p>
    <w:p w14:paraId="757C6531" w14:textId="72975DA1" w:rsidR="004F7C6B" w:rsidRPr="00DA67E5" w:rsidRDefault="004F52E5" w:rsidP="004F7C6B">
      <w:pPr>
        <w:pBdr>
          <w:top w:val="nil"/>
          <w:left w:val="nil"/>
          <w:bottom w:val="nil"/>
          <w:right w:val="nil"/>
          <w:between w:val="nil"/>
        </w:pBdr>
        <w:tabs>
          <w:tab w:val="left" w:pos="959"/>
        </w:tabs>
        <w:jc w:val="both"/>
        <w:rPr>
          <w:rFonts w:ascii="Arial Narrow" w:eastAsia="Arial" w:hAnsi="Arial Narrow"/>
        </w:rPr>
      </w:pPr>
      <w:bookmarkStart w:id="23" w:name="_Hlk516226516"/>
      <w:proofErr w:type="spellStart"/>
      <w:r>
        <w:rPr>
          <w:rFonts w:ascii="Arial Narrow" w:eastAsia="Arial" w:hAnsi="Arial Narrow"/>
        </w:rPr>
        <w:t>Gelesen</w:t>
      </w:r>
      <w:proofErr w:type="spellEnd"/>
      <w:r>
        <w:rPr>
          <w:rFonts w:ascii="Arial Narrow" w:eastAsia="Arial" w:hAnsi="Arial Narrow"/>
        </w:rPr>
        <w:t xml:space="preserve">, </w:t>
      </w:r>
      <w:proofErr w:type="spellStart"/>
      <w:r>
        <w:rPr>
          <w:rFonts w:ascii="Arial Narrow" w:eastAsia="Arial" w:hAnsi="Arial Narrow"/>
        </w:rPr>
        <w:t>bestätigt</w:t>
      </w:r>
      <w:proofErr w:type="spellEnd"/>
      <w:r>
        <w:rPr>
          <w:rFonts w:ascii="Arial Narrow" w:eastAsia="Arial" w:hAnsi="Arial Narrow"/>
        </w:rPr>
        <w:t xml:space="preserve"> und </w:t>
      </w:r>
      <w:proofErr w:type="spellStart"/>
      <w:r>
        <w:rPr>
          <w:rFonts w:ascii="Arial Narrow" w:eastAsia="Arial" w:hAnsi="Arial Narrow"/>
        </w:rPr>
        <w:t>unterschrieben</w:t>
      </w:r>
      <w:proofErr w:type="spellEnd"/>
      <w:r w:rsidR="004F7C6B" w:rsidRPr="00DA67E5">
        <w:rPr>
          <w:rFonts w:ascii="Arial Narrow" w:eastAsia="Arial" w:hAnsi="Arial Narrow"/>
        </w:rPr>
        <w:t>.</w:t>
      </w:r>
    </w:p>
    <w:p w14:paraId="4042F6A5" w14:textId="77777777" w:rsidR="004F7C6B" w:rsidRPr="00DA67E5" w:rsidRDefault="004F7C6B" w:rsidP="004F7C6B">
      <w:pPr>
        <w:pBdr>
          <w:top w:val="nil"/>
          <w:left w:val="nil"/>
          <w:bottom w:val="nil"/>
          <w:right w:val="nil"/>
          <w:between w:val="nil"/>
        </w:pBdr>
        <w:tabs>
          <w:tab w:val="left" w:pos="959"/>
        </w:tabs>
        <w:jc w:val="both"/>
        <w:rPr>
          <w:rFonts w:ascii="Arial Narrow" w:eastAsia="Arial" w:hAnsi="Arial Narrow"/>
        </w:rPr>
      </w:pPr>
    </w:p>
    <w:tbl>
      <w:tblPr>
        <w:tblW w:w="9746" w:type="dxa"/>
        <w:tblLayout w:type="fixed"/>
        <w:tblLook w:val="0000" w:firstRow="0" w:lastRow="0" w:firstColumn="0" w:lastColumn="0" w:noHBand="0" w:noVBand="0"/>
      </w:tblPr>
      <w:tblGrid>
        <w:gridCol w:w="4870"/>
        <w:gridCol w:w="4876"/>
      </w:tblGrid>
      <w:tr w:rsidR="00E00172" w:rsidRPr="00DA67E5" w14:paraId="1C2C8BD7" w14:textId="77777777" w:rsidTr="0064688C">
        <w:tc>
          <w:tcPr>
            <w:tcW w:w="4870" w:type="dxa"/>
          </w:tcPr>
          <w:p w14:paraId="63FCFCDE" w14:textId="77777777" w:rsidR="004F7C6B" w:rsidRPr="00DA67E5" w:rsidRDefault="004F7C6B" w:rsidP="0064688C">
            <w:pPr>
              <w:widowControl w:val="0"/>
              <w:pBdr>
                <w:top w:val="nil"/>
                <w:left w:val="nil"/>
                <w:bottom w:val="nil"/>
                <w:right w:val="nil"/>
                <w:between w:val="nil"/>
              </w:pBdr>
              <w:tabs>
                <w:tab w:val="left" w:pos="4445"/>
              </w:tabs>
              <w:spacing w:line="360" w:lineRule="auto"/>
              <w:jc w:val="center"/>
              <w:rPr>
                <w:rFonts w:ascii="Arial Narrow" w:eastAsia="Arial" w:hAnsi="Arial Narrow"/>
              </w:rPr>
            </w:pPr>
          </w:p>
        </w:tc>
        <w:tc>
          <w:tcPr>
            <w:tcW w:w="4876" w:type="dxa"/>
          </w:tcPr>
          <w:p w14:paraId="7B7DC42F" w14:textId="77777777" w:rsidR="004F7C6B" w:rsidRPr="004F52E5" w:rsidRDefault="004F7C6B" w:rsidP="0064688C">
            <w:pPr>
              <w:pBdr>
                <w:top w:val="nil"/>
                <w:left w:val="nil"/>
                <w:bottom w:val="nil"/>
                <w:right w:val="nil"/>
                <w:between w:val="nil"/>
              </w:pBdr>
              <w:tabs>
                <w:tab w:val="left" w:pos="959"/>
              </w:tabs>
              <w:jc w:val="center"/>
              <w:rPr>
                <w:rFonts w:ascii="Arial Narrow" w:eastAsia="Arial" w:hAnsi="Arial Narrow"/>
                <w:lang w:val="de-DE"/>
              </w:rPr>
            </w:pPr>
          </w:p>
          <w:p w14:paraId="22DC42BA" w14:textId="0E5FF8D0" w:rsidR="004F7C6B" w:rsidRPr="00DA67E5" w:rsidRDefault="004F52E5" w:rsidP="0064688C">
            <w:pPr>
              <w:pBdr>
                <w:top w:val="nil"/>
                <w:left w:val="nil"/>
                <w:bottom w:val="nil"/>
                <w:right w:val="nil"/>
                <w:between w:val="nil"/>
              </w:pBdr>
              <w:tabs>
                <w:tab w:val="left" w:pos="959"/>
              </w:tabs>
              <w:jc w:val="center"/>
              <w:rPr>
                <w:rFonts w:ascii="Arial Narrow" w:eastAsia="Calibri" w:hAnsi="Arial Narrow"/>
                <w:lang w:val="it-IT"/>
              </w:rPr>
            </w:pPr>
            <w:r>
              <w:rPr>
                <w:rFonts w:ascii="Arial Narrow" w:eastAsia="Arial" w:hAnsi="Arial Narrow"/>
                <w:lang w:val="it-IT"/>
              </w:rPr>
              <w:t>Die</w:t>
            </w:r>
            <w:r w:rsidR="004F7C6B" w:rsidRPr="00DA67E5">
              <w:rPr>
                <w:rFonts w:ascii="Arial Narrow" w:eastAsia="Arial" w:hAnsi="Arial Narrow"/>
                <w:lang w:val="it-IT"/>
              </w:rPr>
              <w:t xml:space="preserve"> / </w:t>
            </w:r>
            <w:bookmarkStart w:id="24" w:name="gjdgxs" w:colFirst="0" w:colLast="0"/>
            <w:bookmarkEnd w:id="24"/>
            <w:proofErr w:type="spellStart"/>
            <w:r>
              <w:rPr>
                <w:rFonts w:ascii="Arial Narrow" w:eastAsia="Arial" w:hAnsi="Arial Narrow"/>
                <w:lang w:val="it-IT"/>
              </w:rPr>
              <w:t>Der</w:t>
            </w:r>
            <w:proofErr w:type="spellEnd"/>
            <w:r>
              <w:rPr>
                <w:rFonts w:ascii="Arial Narrow" w:eastAsia="Arial" w:hAnsi="Arial Narrow"/>
                <w:lang w:val="it-IT"/>
              </w:rPr>
              <w:t xml:space="preserve"> </w:t>
            </w:r>
            <w:proofErr w:type="spellStart"/>
            <w:r>
              <w:rPr>
                <w:rFonts w:ascii="Arial Narrow" w:eastAsia="Arial" w:hAnsi="Arial Narrow"/>
                <w:lang w:val="it-IT"/>
              </w:rPr>
              <w:t>Erklärende</w:t>
            </w:r>
            <w:proofErr w:type="spellEnd"/>
            <w:r w:rsidR="00641553" w:rsidRPr="00DA67E5">
              <w:rPr>
                <w:rFonts w:ascii="Arial Narrow" w:eastAsia="Arial" w:hAnsi="Arial Narrow"/>
                <w:lang w:val="it-IT"/>
              </w:rPr>
              <w:t xml:space="preserve"> </w:t>
            </w:r>
          </w:p>
          <w:p w14:paraId="76F89296" w14:textId="77777777" w:rsidR="004F7C6B" w:rsidRPr="00DA67E5" w:rsidRDefault="004F7C6B" w:rsidP="0064688C">
            <w:pPr>
              <w:pBdr>
                <w:top w:val="nil"/>
                <w:left w:val="nil"/>
                <w:bottom w:val="nil"/>
                <w:right w:val="nil"/>
                <w:between w:val="nil"/>
              </w:pBdr>
              <w:tabs>
                <w:tab w:val="left" w:pos="959"/>
              </w:tabs>
              <w:jc w:val="center"/>
              <w:rPr>
                <w:rFonts w:ascii="Arial Narrow" w:eastAsia="Arial" w:hAnsi="Arial Narrow"/>
              </w:rPr>
            </w:pPr>
            <w:r w:rsidRPr="00DA67E5">
              <w:rPr>
                <w:rFonts w:ascii="Arial Narrow" w:eastAsia="Arial" w:hAnsi="Arial Narrow"/>
              </w:rPr>
              <w:fldChar w:fldCharType="begin">
                <w:ffData>
                  <w:name w:val="Text23"/>
                  <w:enabled/>
                  <w:calcOnExit w:val="0"/>
                  <w:textInput/>
                </w:ffData>
              </w:fldChar>
            </w:r>
            <w:bookmarkStart w:id="25" w:name="Text23"/>
            <w:r w:rsidRPr="00DA67E5">
              <w:rPr>
                <w:rFonts w:ascii="Arial Narrow" w:eastAsia="Arial" w:hAnsi="Arial Narrow"/>
              </w:rPr>
              <w:instrText xml:space="preserve"> FORMTEXT </w:instrText>
            </w:r>
            <w:r w:rsidRPr="00DA67E5">
              <w:rPr>
                <w:rFonts w:ascii="Arial Narrow" w:eastAsia="Arial" w:hAnsi="Arial Narrow"/>
              </w:rPr>
            </w:r>
            <w:r w:rsidRPr="00DA67E5">
              <w:rPr>
                <w:rFonts w:ascii="Arial Narrow" w:eastAsia="Arial" w:hAnsi="Arial Narrow"/>
              </w:rPr>
              <w:fldChar w:fldCharType="separate"/>
            </w:r>
            <w:r w:rsidRPr="00DA67E5">
              <w:rPr>
                <w:rFonts w:ascii="Arial Narrow" w:eastAsia="Arial" w:hAnsi="Arial Narrow"/>
                <w:noProof/>
              </w:rPr>
              <w:t> </w:t>
            </w:r>
            <w:r w:rsidRPr="00DA67E5">
              <w:rPr>
                <w:rFonts w:ascii="Arial Narrow" w:eastAsia="Arial" w:hAnsi="Arial Narrow"/>
                <w:noProof/>
              </w:rPr>
              <w:t> </w:t>
            </w:r>
            <w:r w:rsidRPr="00DA67E5">
              <w:rPr>
                <w:rFonts w:ascii="Arial Narrow" w:eastAsia="Arial" w:hAnsi="Arial Narrow"/>
                <w:noProof/>
              </w:rPr>
              <w:t> </w:t>
            </w:r>
            <w:r w:rsidRPr="00DA67E5">
              <w:rPr>
                <w:rFonts w:ascii="Arial Narrow" w:eastAsia="Arial" w:hAnsi="Arial Narrow"/>
                <w:noProof/>
              </w:rPr>
              <w:t> </w:t>
            </w:r>
            <w:r w:rsidRPr="00DA67E5">
              <w:rPr>
                <w:rFonts w:ascii="Arial Narrow" w:eastAsia="Arial" w:hAnsi="Arial Narrow"/>
                <w:noProof/>
              </w:rPr>
              <w:t> </w:t>
            </w:r>
            <w:r w:rsidRPr="00DA67E5">
              <w:rPr>
                <w:rFonts w:ascii="Arial Narrow" w:eastAsia="Arial" w:hAnsi="Arial Narrow"/>
              </w:rPr>
              <w:fldChar w:fldCharType="end"/>
            </w:r>
            <w:bookmarkEnd w:id="25"/>
          </w:p>
          <w:p w14:paraId="391C8D76" w14:textId="193A0513" w:rsidR="004F7C6B" w:rsidRPr="00DA67E5" w:rsidRDefault="004F7C6B" w:rsidP="0064688C">
            <w:pPr>
              <w:pBdr>
                <w:top w:val="nil"/>
                <w:left w:val="nil"/>
                <w:bottom w:val="nil"/>
                <w:right w:val="nil"/>
                <w:between w:val="nil"/>
              </w:pBdr>
              <w:tabs>
                <w:tab w:val="left" w:pos="959"/>
              </w:tabs>
              <w:jc w:val="center"/>
              <w:rPr>
                <w:rFonts w:ascii="Arial Narrow" w:eastAsia="Arial" w:hAnsi="Arial Narrow"/>
              </w:rPr>
            </w:pPr>
            <w:r w:rsidRPr="00DA67E5">
              <w:rPr>
                <w:rFonts w:ascii="Arial Narrow" w:eastAsia="Arial" w:hAnsi="Arial Narrow"/>
              </w:rPr>
              <w:t>(</w:t>
            </w:r>
            <w:proofErr w:type="spellStart"/>
            <w:proofErr w:type="gramStart"/>
            <w:r w:rsidR="004F52E5">
              <w:rPr>
                <w:rFonts w:ascii="Arial Narrow" w:eastAsia="Arial" w:hAnsi="Arial Narrow"/>
              </w:rPr>
              <w:t>mit</w:t>
            </w:r>
            <w:proofErr w:type="spellEnd"/>
            <w:proofErr w:type="gramEnd"/>
            <w:r w:rsidR="004F52E5">
              <w:rPr>
                <w:rFonts w:ascii="Arial Narrow" w:eastAsia="Arial" w:hAnsi="Arial Narrow"/>
              </w:rPr>
              <w:t xml:space="preserve"> </w:t>
            </w:r>
            <w:proofErr w:type="spellStart"/>
            <w:r w:rsidR="004F52E5">
              <w:rPr>
                <w:rFonts w:ascii="Arial Narrow" w:eastAsia="Arial" w:hAnsi="Arial Narrow"/>
              </w:rPr>
              <w:t>digitaler</w:t>
            </w:r>
            <w:proofErr w:type="spellEnd"/>
            <w:r w:rsidR="004F52E5">
              <w:rPr>
                <w:rFonts w:ascii="Arial Narrow" w:eastAsia="Arial" w:hAnsi="Arial Narrow"/>
              </w:rPr>
              <w:t xml:space="preserve"> </w:t>
            </w:r>
            <w:proofErr w:type="spellStart"/>
            <w:r w:rsidR="004F52E5">
              <w:rPr>
                <w:rFonts w:ascii="Arial Narrow" w:eastAsia="Arial" w:hAnsi="Arial Narrow"/>
              </w:rPr>
              <w:t>Unterschrift</w:t>
            </w:r>
            <w:proofErr w:type="spellEnd"/>
            <w:r w:rsidR="004F52E5">
              <w:rPr>
                <w:rFonts w:ascii="Arial Narrow" w:eastAsia="Arial" w:hAnsi="Arial Narrow"/>
              </w:rPr>
              <w:t xml:space="preserve"> </w:t>
            </w:r>
            <w:proofErr w:type="spellStart"/>
            <w:r w:rsidR="004F52E5">
              <w:rPr>
                <w:rFonts w:ascii="Arial Narrow" w:eastAsia="Arial" w:hAnsi="Arial Narrow"/>
              </w:rPr>
              <w:t>unterzeichnet</w:t>
            </w:r>
            <w:proofErr w:type="spellEnd"/>
            <w:r w:rsidRPr="00DA67E5">
              <w:rPr>
                <w:rFonts w:ascii="Arial Narrow" w:eastAsia="Arial" w:hAnsi="Arial Narrow"/>
              </w:rPr>
              <w:t>)</w:t>
            </w:r>
          </w:p>
          <w:p w14:paraId="176BC335" w14:textId="77777777" w:rsidR="004F7C6B" w:rsidRPr="00DA67E5" w:rsidRDefault="004F7C6B" w:rsidP="0064688C">
            <w:pPr>
              <w:widowControl w:val="0"/>
              <w:pBdr>
                <w:top w:val="nil"/>
                <w:left w:val="nil"/>
                <w:bottom w:val="nil"/>
                <w:right w:val="nil"/>
                <w:between w:val="nil"/>
              </w:pBdr>
              <w:tabs>
                <w:tab w:val="left" w:pos="4445"/>
              </w:tabs>
              <w:spacing w:line="360" w:lineRule="auto"/>
              <w:jc w:val="center"/>
              <w:rPr>
                <w:rFonts w:ascii="Arial Narrow" w:eastAsia="Arial" w:hAnsi="Arial Narrow"/>
              </w:rPr>
            </w:pPr>
          </w:p>
        </w:tc>
      </w:tr>
      <w:bookmarkEnd w:id="23"/>
    </w:tbl>
    <w:p w14:paraId="73FD8ACC" w14:textId="77777777" w:rsidR="004F7C6B" w:rsidRPr="00DA67E5" w:rsidRDefault="004F7C6B" w:rsidP="004F7C6B">
      <w:pPr>
        <w:spacing w:line="360" w:lineRule="auto"/>
        <w:jc w:val="both"/>
        <w:rPr>
          <w:rFonts w:ascii="Arial Narrow" w:hAnsi="Arial Narrow"/>
          <w:lang w:val="de-DE"/>
        </w:rPr>
      </w:pPr>
    </w:p>
    <w:p w14:paraId="60C2B030" w14:textId="77777777" w:rsidR="00C61915" w:rsidRPr="004F52E5" w:rsidRDefault="00C61915" w:rsidP="001C5156">
      <w:pPr>
        <w:spacing w:line="360" w:lineRule="auto"/>
        <w:jc w:val="both"/>
        <w:rPr>
          <w:rFonts w:ascii="Arial Narrow" w:hAnsi="Arial Narrow"/>
          <w:lang w:val="de-DE"/>
        </w:rPr>
      </w:pPr>
    </w:p>
    <w:p w14:paraId="27EE19D9" w14:textId="77777777" w:rsidR="004F7C6B" w:rsidRPr="004F52E5" w:rsidRDefault="004F7C6B" w:rsidP="001C5156">
      <w:pPr>
        <w:spacing w:line="360" w:lineRule="auto"/>
        <w:jc w:val="both"/>
        <w:rPr>
          <w:rFonts w:ascii="Arial Narrow" w:hAnsi="Arial Narrow"/>
          <w:lang w:val="de-DE"/>
        </w:rPr>
      </w:pPr>
    </w:p>
    <w:p w14:paraId="74626FB2" w14:textId="77777777" w:rsidR="004F7C6B" w:rsidRPr="004F52E5" w:rsidRDefault="004F7C6B" w:rsidP="001C5156">
      <w:pPr>
        <w:spacing w:line="360" w:lineRule="auto"/>
        <w:jc w:val="both"/>
        <w:rPr>
          <w:rFonts w:ascii="Arial Narrow" w:hAnsi="Arial Narrow"/>
          <w:lang w:val="de-DE"/>
        </w:rPr>
      </w:pPr>
    </w:p>
    <w:sectPr w:rsidR="004F7C6B" w:rsidRPr="004F52E5" w:rsidSect="00A87685">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135F" w14:textId="77777777" w:rsidR="00CA2766" w:rsidRDefault="00CA2766" w:rsidP="00092646">
      <w:r>
        <w:separator/>
      </w:r>
    </w:p>
  </w:endnote>
  <w:endnote w:type="continuationSeparator" w:id="0">
    <w:p w14:paraId="74BC25DA" w14:textId="77777777" w:rsidR="00CA2766" w:rsidRDefault="00CA2766" w:rsidP="00092646">
      <w:r>
        <w:continuationSeparator/>
      </w:r>
    </w:p>
  </w:endnote>
  <w:endnote w:id="1">
    <w:p w14:paraId="7179C044" w14:textId="0CDF0189" w:rsidR="000D2938" w:rsidRDefault="000D2938" w:rsidP="000D2938">
      <w:pPr>
        <w:pStyle w:val="Testonotadichiusura"/>
        <w:jc w:val="both"/>
        <w:rPr>
          <w:strike/>
          <w:sz w:val="16"/>
          <w:szCs w:val="16"/>
          <w:highlight w:val="yellow"/>
          <w:lang w:val="de-DE"/>
        </w:rPr>
      </w:pPr>
    </w:p>
  </w:endnote>
  <w:endnote w:id="2">
    <w:p w14:paraId="78FB5EB9" w14:textId="66D0576C" w:rsidR="000D2938" w:rsidRDefault="000D2938" w:rsidP="000F443E">
      <w:pPr>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E220" w14:textId="77777777" w:rsidR="00A65AB4" w:rsidRDefault="00A65A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1138"/>
      <w:docPartObj>
        <w:docPartGallery w:val="Page Numbers (Bottom of Page)"/>
        <w:docPartUnique/>
      </w:docPartObj>
    </w:sdtPr>
    <w:sdtEndPr>
      <w:rPr>
        <w:rFonts w:ascii="Arial Narrow" w:hAnsi="Arial Narrow"/>
        <w:sz w:val="18"/>
        <w:szCs w:val="18"/>
      </w:rPr>
    </w:sdtEndPr>
    <w:sdtContent>
      <w:p w14:paraId="6B597AA1" w14:textId="5D983526" w:rsidR="006C2FEE" w:rsidRPr="006C2FEE" w:rsidRDefault="006C2FEE">
        <w:pPr>
          <w:pStyle w:val="Pidipagina"/>
          <w:jc w:val="center"/>
          <w:rPr>
            <w:rFonts w:ascii="Arial Narrow" w:hAnsi="Arial Narrow"/>
            <w:sz w:val="18"/>
            <w:szCs w:val="18"/>
          </w:rPr>
        </w:pPr>
        <w:r w:rsidRPr="006C2FEE">
          <w:rPr>
            <w:rFonts w:ascii="Arial Narrow" w:hAnsi="Arial Narrow"/>
            <w:sz w:val="18"/>
            <w:szCs w:val="18"/>
          </w:rPr>
          <w:fldChar w:fldCharType="begin"/>
        </w:r>
        <w:r w:rsidRPr="006C2FEE">
          <w:rPr>
            <w:rFonts w:ascii="Arial Narrow" w:hAnsi="Arial Narrow"/>
            <w:sz w:val="18"/>
            <w:szCs w:val="18"/>
          </w:rPr>
          <w:instrText>PAGE   \* MERGEFORMAT</w:instrText>
        </w:r>
        <w:r w:rsidRPr="006C2FEE">
          <w:rPr>
            <w:rFonts w:ascii="Arial Narrow" w:hAnsi="Arial Narrow"/>
            <w:sz w:val="18"/>
            <w:szCs w:val="18"/>
          </w:rPr>
          <w:fldChar w:fldCharType="separate"/>
        </w:r>
        <w:r w:rsidRPr="006C2FEE">
          <w:rPr>
            <w:rFonts w:ascii="Arial Narrow" w:hAnsi="Arial Narrow"/>
            <w:sz w:val="18"/>
            <w:szCs w:val="18"/>
            <w:lang w:val="it-IT"/>
          </w:rPr>
          <w:t>2</w:t>
        </w:r>
        <w:r w:rsidRPr="006C2FEE">
          <w:rPr>
            <w:rFonts w:ascii="Arial Narrow" w:hAnsi="Arial Narrow"/>
            <w:sz w:val="18"/>
            <w:szCs w:val="18"/>
          </w:rPr>
          <w:fldChar w:fldCharType="end"/>
        </w:r>
        <w:r w:rsidRPr="006C2FEE">
          <w:rPr>
            <w:rFonts w:ascii="Arial Narrow" w:hAnsi="Arial Narrow"/>
            <w:sz w:val="18"/>
            <w:szCs w:val="18"/>
          </w:rPr>
          <w:t>/</w:t>
        </w:r>
        <w:r w:rsidR="004F52E5">
          <w:rPr>
            <w:rFonts w:ascii="Arial Narrow" w:hAnsi="Arial Narrow"/>
            <w:sz w:val="18"/>
            <w:szCs w:val="18"/>
          </w:rPr>
          <w:t>14</w:t>
        </w:r>
      </w:p>
    </w:sdtContent>
  </w:sdt>
  <w:p w14:paraId="4711FA1E" w14:textId="77777777" w:rsidR="00CA2766" w:rsidRDefault="00CA2766">
    <w:pPr>
      <w:pStyle w:val="Pidipagina"/>
      <w:tabs>
        <w:tab w:val="clear" w:pos="4536"/>
        <w:tab w:val="clear" w:pos="9072"/>
      </w:tabs>
      <w:spacing w:line="2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549"/>
      <w:gridCol w:w="236"/>
      <w:gridCol w:w="3515"/>
      <w:gridCol w:w="4347"/>
    </w:tblGrid>
    <w:tr w:rsidR="00E14000" w:rsidRPr="00300697" w14:paraId="213402F9" w14:textId="77777777" w:rsidTr="00E14000">
      <w:trPr>
        <w:cantSplit/>
      </w:trPr>
      <w:tc>
        <w:tcPr>
          <w:tcW w:w="549" w:type="dxa"/>
          <w:tcBorders>
            <w:right w:val="single" w:sz="4" w:space="0" w:color="auto"/>
          </w:tcBorders>
        </w:tcPr>
        <w:p w14:paraId="73AA5F45" w14:textId="77777777" w:rsidR="00E14000" w:rsidRPr="00365AB0" w:rsidRDefault="00E14000" w:rsidP="00E14000">
          <w:pPr>
            <w:pStyle w:val="Pidipagina"/>
            <w:jc w:val="center"/>
            <w:rPr>
              <w:rFonts w:ascii="Arial Narrow" w:hAnsi="Arial Narrow"/>
              <w:sz w:val="18"/>
              <w:lang w:val="it-IT"/>
            </w:rPr>
          </w:pPr>
          <w:bookmarkStart w:id="27" w:name="_Hlk144975491"/>
        </w:p>
      </w:tc>
      <w:tc>
        <w:tcPr>
          <w:tcW w:w="236" w:type="dxa"/>
          <w:tcBorders>
            <w:left w:val="single" w:sz="4" w:space="0" w:color="auto"/>
          </w:tcBorders>
        </w:tcPr>
        <w:p w14:paraId="6A15D971" w14:textId="77777777" w:rsidR="00E14000" w:rsidRPr="00365AB0" w:rsidRDefault="00E14000" w:rsidP="00E14000">
          <w:pPr>
            <w:tabs>
              <w:tab w:val="left" w:pos="5103"/>
            </w:tabs>
            <w:rPr>
              <w:rFonts w:ascii="Arial Narrow" w:hAnsi="Arial Narrow"/>
              <w:vanish/>
              <w:sz w:val="14"/>
              <w:lang w:val="it-IT"/>
            </w:rPr>
          </w:pPr>
        </w:p>
      </w:tc>
      <w:tc>
        <w:tcPr>
          <w:tcW w:w="7862" w:type="dxa"/>
          <w:gridSpan w:val="2"/>
          <w:tcBorders>
            <w:left w:val="nil"/>
          </w:tcBorders>
          <w:tcMar>
            <w:left w:w="0" w:type="dxa"/>
            <w:right w:w="0" w:type="dxa"/>
          </w:tcMar>
        </w:tcPr>
        <w:p w14:paraId="6343BC29" w14:textId="77777777" w:rsidR="00E14000" w:rsidRPr="00365AB0" w:rsidRDefault="00E14000" w:rsidP="00E14000">
          <w:pPr>
            <w:tabs>
              <w:tab w:val="left" w:pos="5103"/>
            </w:tabs>
            <w:jc w:val="both"/>
            <w:rPr>
              <w:rFonts w:ascii="Arial Narrow" w:hAnsi="Arial Narrow"/>
            </w:rPr>
          </w:pPr>
          <w:r w:rsidRPr="00365AB0">
            <w:rPr>
              <w:rFonts w:ascii="Arial Narrow" w:eastAsiaTheme="minorHAnsi" w:hAnsi="Arial Narrow"/>
              <w:sz w:val="14"/>
              <w:szCs w:val="14"/>
            </w:rPr>
            <w:t xml:space="preserve">Das </w:t>
          </w:r>
          <w:proofErr w:type="spellStart"/>
          <w:r w:rsidRPr="00365AB0">
            <w:rPr>
              <w:rFonts w:ascii="Arial Narrow" w:eastAsiaTheme="minorHAnsi" w:hAnsi="Arial Narrow"/>
              <w:sz w:val="14"/>
              <w:szCs w:val="14"/>
            </w:rPr>
            <w:t>vorliegende</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Dokument</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stellt</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gemäß</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Legislativdekret</w:t>
          </w:r>
          <w:proofErr w:type="spellEnd"/>
          <w:r w:rsidRPr="00365AB0">
            <w:rPr>
              <w:rFonts w:ascii="Arial Narrow" w:eastAsiaTheme="minorHAnsi" w:hAnsi="Arial Narrow"/>
              <w:sz w:val="14"/>
              <w:szCs w:val="14"/>
            </w:rPr>
            <w:t xml:space="preserve"> Nr. 82/2005 in </w:t>
          </w:r>
          <w:proofErr w:type="spellStart"/>
          <w:r w:rsidRPr="00365AB0">
            <w:rPr>
              <w:rFonts w:ascii="Arial Narrow" w:eastAsiaTheme="minorHAnsi" w:hAnsi="Arial Narrow"/>
              <w:sz w:val="14"/>
              <w:szCs w:val="14"/>
            </w:rPr>
            <w:t>ausgedruckter</w:t>
          </w:r>
          <w:proofErr w:type="spellEnd"/>
          <w:r w:rsidRPr="00365AB0">
            <w:rPr>
              <w:rFonts w:ascii="Arial Narrow" w:eastAsiaTheme="minorHAnsi" w:hAnsi="Arial Narrow"/>
              <w:sz w:val="14"/>
              <w:szCs w:val="14"/>
            </w:rPr>
            <w:t xml:space="preserve"> Form </w:t>
          </w:r>
          <w:proofErr w:type="spellStart"/>
          <w:r w:rsidRPr="00365AB0">
            <w:rPr>
              <w:rFonts w:ascii="Arial Narrow" w:eastAsiaTheme="minorHAnsi" w:hAnsi="Arial Narrow"/>
              <w:sz w:val="14"/>
              <w:szCs w:val="14"/>
            </w:rPr>
            <w:t>eine</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Kopie</w:t>
          </w:r>
          <w:proofErr w:type="spellEnd"/>
          <w:r w:rsidRPr="00365AB0">
            <w:rPr>
              <w:rFonts w:ascii="Arial Narrow" w:eastAsiaTheme="minorHAnsi" w:hAnsi="Arial Narrow"/>
              <w:sz w:val="14"/>
              <w:szCs w:val="14"/>
            </w:rPr>
            <w:t xml:space="preserve"> des </w:t>
          </w:r>
          <w:proofErr w:type="spellStart"/>
          <w:r w:rsidRPr="00365AB0">
            <w:rPr>
              <w:rFonts w:ascii="Arial Narrow" w:eastAsiaTheme="minorHAnsi" w:hAnsi="Arial Narrow"/>
              <w:sz w:val="14"/>
              <w:szCs w:val="14"/>
            </w:rPr>
            <w:t>originalen</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digitalen</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Dokuments</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dar</w:t>
          </w:r>
          <w:proofErr w:type="spellEnd"/>
          <w:r w:rsidRPr="00365AB0">
            <w:rPr>
              <w:rFonts w:ascii="Arial Narrow" w:eastAsiaTheme="minorHAnsi" w:hAnsi="Arial Narrow"/>
              <w:sz w:val="14"/>
              <w:szCs w:val="14"/>
            </w:rPr>
            <w:t xml:space="preserve">, welches </w:t>
          </w:r>
          <w:proofErr w:type="spellStart"/>
          <w:r w:rsidRPr="00365AB0">
            <w:rPr>
              <w:rFonts w:ascii="Arial Narrow" w:eastAsiaTheme="minorHAnsi" w:hAnsi="Arial Narrow"/>
              <w:sz w:val="14"/>
              <w:szCs w:val="14"/>
            </w:rPr>
            <w:t>mit</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digitaler</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Unterschrift</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versehen</w:t>
          </w:r>
          <w:proofErr w:type="spellEnd"/>
          <w:r w:rsidRPr="00365AB0">
            <w:rPr>
              <w:rFonts w:ascii="Arial Narrow" w:eastAsiaTheme="minorHAnsi" w:hAnsi="Arial Narrow"/>
              <w:sz w:val="14"/>
              <w:szCs w:val="14"/>
            </w:rPr>
            <w:t xml:space="preserve"> </w:t>
          </w:r>
          <w:proofErr w:type="spellStart"/>
          <w:r w:rsidRPr="00365AB0">
            <w:rPr>
              <w:rFonts w:ascii="Arial Narrow" w:eastAsiaTheme="minorHAnsi" w:hAnsi="Arial Narrow"/>
              <w:sz w:val="14"/>
              <w:szCs w:val="14"/>
            </w:rPr>
            <w:t>wurde</w:t>
          </w:r>
          <w:proofErr w:type="spellEnd"/>
          <w:r w:rsidRPr="00365AB0">
            <w:rPr>
              <w:rFonts w:ascii="Arial Narrow" w:eastAsiaTheme="minorHAnsi" w:hAnsi="Arial Narrow"/>
              <w:sz w:val="14"/>
              <w:szCs w:val="14"/>
            </w:rPr>
            <w:t>.</w:t>
          </w:r>
          <w:r w:rsidRPr="00365AB0">
            <w:rPr>
              <w:rFonts w:ascii="Arial Narrow" w:hAnsi="Arial Narrow"/>
            </w:rPr>
            <w:t xml:space="preserve"> </w:t>
          </w:r>
        </w:p>
        <w:p w14:paraId="38965141" w14:textId="77777777" w:rsidR="00E14000" w:rsidRPr="00365AB0" w:rsidRDefault="00E14000" w:rsidP="00E14000">
          <w:pPr>
            <w:tabs>
              <w:tab w:val="left" w:pos="5103"/>
            </w:tabs>
            <w:jc w:val="both"/>
            <w:rPr>
              <w:rFonts w:ascii="Arial Narrow" w:eastAsiaTheme="minorHAnsi" w:hAnsi="Arial Narrow"/>
              <w:sz w:val="14"/>
              <w:szCs w:val="14"/>
              <w:lang w:val="it-IT"/>
            </w:rPr>
          </w:pPr>
          <w:r w:rsidRPr="00365AB0">
            <w:rPr>
              <w:rFonts w:ascii="Arial Narrow" w:eastAsiaTheme="minorHAnsi" w:hAnsi="Arial Narrow"/>
              <w:sz w:val="14"/>
              <w:szCs w:val="14"/>
              <w:lang w:val="it-IT"/>
            </w:rPr>
            <w:t>Il presente documento, se stampato, riproduce in copia l’originale informatico sottoscritto con firma digitale ai sensi del d. lgs. n. 82/2005.</w:t>
          </w:r>
        </w:p>
        <w:p w14:paraId="79B7F4B7" w14:textId="77777777" w:rsidR="00E14000" w:rsidRPr="00365AB0" w:rsidRDefault="00E14000" w:rsidP="00E14000">
          <w:pPr>
            <w:tabs>
              <w:tab w:val="left" w:pos="5103"/>
            </w:tabs>
            <w:rPr>
              <w:rFonts w:ascii="Arial Narrow" w:hAnsi="Arial Narrow"/>
              <w:sz w:val="14"/>
              <w:szCs w:val="14"/>
              <w:lang w:val="it-IT"/>
            </w:rPr>
          </w:pPr>
        </w:p>
      </w:tc>
    </w:tr>
    <w:tr w:rsidR="00E14000" w:rsidRPr="00365AB0" w14:paraId="5BA81723" w14:textId="77777777" w:rsidTr="00E14000">
      <w:trPr>
        <w:cantSplit/>
      </w:trPr>
      <w:tc>
        <w:tcPr>
          <w:tcW w:w="549" w:type="dxa"/>
          <w:vMerge w:val="restart"/>
          <w:tcBorders>
            <w:right w:val="single" w:sz="4" w:space="0" w:color="auto"/>
          </w:tcBorders>
        </w:tcPr>
        <w:p w14:paraId="6362D2E9" w14:textId="77777777" w:rsidR="00E14000" w:rsidRPr="00365AB0" w:rsidRDefault="00E14000" w:rsidP="00E14000">
          <w:pPr>
            <w:pStyle w:val="Pidipagina"/>
            <w:jc w:val="center"/>
            <w:rPr>
              <w:rFonts w:ascii="Arial Narrow" w:hAnsi="Arial Narrow"/>
              <w:sz w:val="18"/>
              <w:lang w:val="it-IT"/>
            </w:rPr>
          </w:pPr>
        </w:p>
      </w:tc>
      <w:tc>
        <w:tcPr>
          <w:tcW w:w="236" w:type="dxa"/>
          <w:vMerge w:val="restart"/>
          <w:tcBorders>
            <w:left w:val="single" w:sz="4" w:space="0" w:color="auto"/>
          </w:tcBorders>
        </w:tcPr>
        <w:p w14:paraId="61422748" w14:textId="77777777" w:rsidR="00E14000" w:rsidRPr="00365AB0" w:rsidRDefault="00E14000" w:rsidP="00E14000">
          <w:pPr>
            <w:tabs>
              <w:tab w:val="left" w:pos="5103"/>
            </w:tabs>
            <w:rPr>
              <w:rFonts w:ascii="Arial Narrow" w:hAnsi="Arial Narrow"/>
              <w:vanish/>
              <w:sz w:val="14"/>
              <w:lang w:val="it-IT"/>
            </w:rPr>
          </w:pPr>
        </w:p>
      </w:tc>
      <w:tc>
        <w:tcPr>
          <w:tcW w:w="3515" w:type="dxa"/>
          <w:tcBorders>
            <w:left w:val="nil"/>
          </w:tcBorders>
          <w:tcMar>
            <w:left w:w="0" w:type="dxa"/>
            <w:right w:w="0" w:type="dxa"/>
          </w:tcMar>
        </w:tcPr>
        <w:p w14:paraId="41E9F1E9" w14:textId="77777777" w:rsidR="00E14000" w:rsidRPr="00365AB0" w:rsidRDefault="00E14000" w:rsidP="00E14000">
          <w:pPr>
            <w:tabs>
              <w:tab w:val="left" w:pos="5103"/>
            </w:tabs>
            <w:rPr>
              <w:rFonts w:ascii="Arial Narrow" w:hAnsi="Arial Narrow"/>
              <w:vanish/>
              <w:sz w:val="14"/>
              <w:szCs w:val="14"/>
              <w:lang w:val="it-IT"/>
            </w:rPr>
          </w:pPr>
          <w:r w:rsidRPr="00365AB0">
            <w:rPr>
              <w:rFonts w:ascii="Arial Narrow" w:hAnsi="Arial Narrow"/>
              <w:sz w:val="14"/>
              <w:szCs w:val="14"/>
              <w:lang w:val="it-IT"/>
            </w:rPr>
            <w:t>I–39100 Bozen</w:t>
          </w:r>
        </w:p>
      </w:tc>
      <w:tc>
        <w:tcPr>
          <w:tcW w:w="4347" w:type="dxa"/>
          <w:tcMar>
            <w:left w:w="57" w:type="dxa"/>
            <w:right w:w="57" w:type="dxa"/>
          </w:tcMar>
        </w:tcPr>
        <w:p w14:paraId="46F2620B" w14:textId="77777777" w:rsidR="00E14000" w:rsidRPr="00365AB0" w:rsidRDefault="00E14000" w:rsidP="00E14000">
          <w:pPr>
            <w:tabs>
              <w:tab w:val="left" w:pos="5103"/>
            </w:tabs>
            <w:rPr>
              <w:rFonts w:ascii="Arial Narrow" w:hAnsi="Arial Narrow"/>
              <w:vanish/>
              <w:sz w:val="14"/>
              <w:szCs w:val="14"/>
              <w:lang w:val="it-IT"/>
            </w:rPr>
          </w:pPr>
          <w:r w:rsidRPr="00365AB0">
            <w:rPr>
              <w:rFonts w:ascii="Arial Narrow" w:hAnsi="Arial Narrow"/>
              <w:sz w:val="14"/>
              <w:szCs w:val="14"/>
              <w:lang w:val="it-IT"/>
            </w:rPr>
            <w:t>I–39100 Bolzano</w:t>
          </w:r>
        </w:p>
      </w:tc>
    </w:tr>
    <w:tr w:rsidR="00E14000" w:rsidRPr="00365AB0" w14:paraId="62079F7D" w14:textId="77777777" w:rsidTr="00E14000">
      <w:trPr>
        <w:cantSplit/>
        <w:hidden/>
      </w:trPr>
      <w:tc>
        <w:tcPr>
          <w:tcW w:w="549" w:type="dxa"/>
          <w:vMerge/>
          <w:tcBorders>
            <w:right w:val="single" w:sz="4" w:space="0" w:color="auto"/>
          </w:tcBorders>
        </w:tcPr>
        <w:p w14:paraId="5A8C7D12" w14:textId="77777777" w:rsidR="00E14000" w:rsidRPr="00365AB0" w:rsidRDefault="00E14000" w:rsidP="00E14000">
          <w:pPr>
            <w:tabs>
              <w:tab w:val="left" w:pos="5103"/>
            </w:tabs>
            <w:rPr>
              <w:rFonts w:ascii="Arial Narrow" w:hAnsi="Arial Narrow"/>
              <w:vanish/>
              <w:sz w:val="14"/>
              <w:lang w:val="it-IT"/>
            </w:rPr>
          </w:pPr>
        </w:p>
      </w:tc>
      <w:tc>
        <w:tcPr>
          <w:tcW w:w="236" w:type="dxa"/>
          <w:vMerge/>
          <w:tcBorders>
            <w:left w:val="single" w:sz="4" w:space="0" w:color="auto"/>
          </w:tcBorders>
        </w:tcPr>
        <w:p w14:paraId="5AA6EFD5" w14:textId="77777777" w:rsidR="00E14000" w:rsidRPr="00365AB0" w:rsidRDefault="00E14000" w:rsidP="00E14000">
          <w:pPr>
            <w:tabs>
              <w:tab w:val="left" w:pos="5103"/>
            </w:tabs>
            <w:rPr>
              <w:rFonts w:ascii="Arial Narrow" w:hAnsi="Arial Narrow"/>
              <w:vanish/>
              <w:sz w:val="14"/>
              <w:lang w:val="it-IT"/>
            </w:rPr>
          </w:pPr>
        </w:p>
      </w:tc>
      <w:tc>
        <w:tcPr>
          <w:tcW w:w="3515" w:type="dxa"/>
          <w:tcBorders>
            <w:left w:val="nil"/>
          </w:tcBorders>
          <w:tcMar>
            <w:left w:w="0" w:type="dxa"/>
            <w:right w:w="0" w:type="dxa"/>
          </w:tcMar>
        </w:tcPr>
        <w:p w14:paraId="514BA57B" w14:textId="77777777" w:rsidR="00E14000" w:rsidRPr="00365AB0" w:rsidRDefault="00E14000" w:rsidP="00E14000">
          <w:pPr>
            <w:tabs>
              <w:tab w:val="left" w:pos="5103"/>
            </w:tabs>
            <w:rPr>
              <w:rFonts w:ascii="Arial Narrow" w:hAnsi="Arial Narrow"/>
              <w:vanish/>
              <w:sz w:val="14"/>
              <w:szCs w:val="14"/>
              <w:lang w:val="it-IT"/>
            </w:rPr>
          </w:pPr>
          <w:proofErr w:type="spellStart"/>
          <w:r w:rsidRPr="00365AB0">
            <w:rPr>
              <w:rFonts w:ascii="Arial Narrow" w:hAnsi="Arial Narrow"/>
              <w:sz w:val="14"/>
              <w:szCs w:val="14"/>
              <w:lang w:val="it-IT"/>
            </w:rPr>
            <w:t>Südtiroler</w:t>
          </w:r>
          <w:proofErr w:type="spellEnd"/>
          <w:r w:rsidRPr="00365AB0">
            <w:rPr>
              <w:rFonts w:ascii="Arial Narrow" w:hAnsi="Arial Narrow"/>
              <w:sz w:val="14"/>
              <w:szCs w:val="14"/>
              <w:lang w:val="it-IT"/>
            </w:rPr>
            <w:t xml:space="preserve"> </w:t>
          </w:r>
          <w:proofErr w:type="spellStart"/>
          <w:r w:rsidRPr="00365AB0">
            <w:rPr>
              <w:rFonts w:ascii="Arial Narrow" w:hAnsi="Arial Narrow"/>
              <w:sz w:val="14"/>
              <w:szCs w:val="14"/>
              <w:lang w:val="it-IT"/>
            </w:rPr>
            <w:t>Straße</w:t>
          </w:r>
          <w:proofErr w:type="spellEnd"/>
          <w:r w:rsidRPr="00365AB0">
            <w:rPr>
              <w:rFonts w:ascii="Arial Narrow" w:hAnsi="Arial Narrow"/>
              <w:sz w:val="14"/>
              <w:szCs w:val="14"/>
              <w:lang w:val="it-IT"/>
            </w:rPr>
            <w:t xml:space="preserve"> 60</w:t>
          </w:r>
        </w:p>
      </w:tc>
      <w:tc>
        <w:tcPr>
          <w:tcW w:w="4347" w:type="dxa"/>
          <w:tcMar>
            <w:left w:w="57" w:type="dxa"/>
            <w:right w:w="57" w:type="dxa"/>
          </w:tcMar>
        </w:tcPr>
        <w:p w14:paraId="5E183720" w14:textId="77777777" w:rsidR="00E14000" w:rsidRPr="00365AB0" w:rsidRDefault="00E14000" w:rsidP="00E14000">
          <w:pPr>
            <w:tabs>
              <w:tab w:val="left" w:pos="5103"/>
            </w:tabs>
            <w:rPr>
              <w:rFonts w:ascii="Arial Narrow" w:hAnsi="Arial Narrow"/>
              <w:vanish/>
              <w:sz w:val="14"/>
              <w:szCs w:val="14"/>
              <w:lang w:val="it-IT"/>
            </w:rPr>
          </w:pPr>
          <w:r w:rsidRPr="00365AB0">
            <w:rPr>
              <w:rFonts w:ascii="Arial Narrow" w:hAnsi="Arial Narrow"/>
              <w:sz w:val="14"/>
              <w:szCs w:val="14"/>
              <w:lang w:val="it-IT"/>
            </w:rPr>
            <w:t xml:space="preserve">via </w:t>
          </w:r>
          <w:smartTag w:uri="urn:schemas-microsoft-com:office:smarttags" w:element="PersonName">
            <w:r w:rsidRPr="00365AB0">
              <w:rPr>
                <w:rFonts w:ascii="Arial Narrow" w:hAnsi="Arial Narrow"/>
                <w:sz w:val="14"/>
                <w:szCs w:val="14"/>
                <w:lang w:val="it-IT"/>
              </w:rPr>
              <w:t>Alto Adige</w:t>
            </w:r>
          </w:smartTag>
          <w:r w:rsidRPr="00365AB0">
            <w:rPr>
              <w:rFonts w:ascii="Arial Narrow" w:hAnsi="Arial Narrow"/>
              <w:sz w:val="14"/>
              <w:szCs w:val="14"/>
              <w:lang w:val="it-IT"/>
            </w:rPr>
            <w:t xml:space="preserve"> 60</w:t>
          </w:r>
        </w:p>
      </w:tc>
    </w:tr>
    <w:tr w:rsidR="00E14000" w:rsidRPr="00365AB0" w14:paraId="52F38163" w14:textId="77777777" w:rsidTr="00E14000">
      <w:trPr>
        <w:cantSplit/>
        <w:hidden/>
      </w:trPr>
      <w:tc>
        <w:tcPr>
          <w:tcW w:w="549" w:type="dxa"/>
          <w:vMerge/>
          <w:tcBorders>
            <w:right w:val="single" w:sz="4" w:space="0" w:color="auto"/>
          </w:tcBorders>
        </w:tcPr>
        <w:p w14:paraId="597E6895" w14:textId="77777777" w:rsidR="00E14000" w:rsidRPr="00365AB0" w:rsidRDefault="00E14000" w:rsidP="00E14000">
          <w:pPr>
            <w:tabs>
              <w:tab w:val="left" w:pos="5103"/>
            </w:tabs>
            <w:rPr>
              <w:rFonts w:ascii="Arial Narrow" w:hAnsi="Arial Narrow"/>
              <w:vanish/>
              <w:sz w:val="14"/>
              <w:lang w:val="it-IT"/>
            </w:rPr>
          </w:pPr>
        </w:p>
      </w:tc>
      <w:tc>
        <w:tcPr>
          <w:tcW w:w="236" w:type="dxa"/>
          <w:vMerge/>
          <w:tcBorders>
            <w:left w:val="single" w:sz="4" w:space="0" w:color="auto"/>
          </w:tcBorders>
        </w:tcPr>
        <w:p w14:paraId="617F04BA" w14:textId="77777777" w:rsidR="00E14000" w:rsidRPr="00365AB0" w:rsidRDefault="00E14000" w:rsidP="00E14000">
          <w:pPr>
            <w:tabs>
              <w:tab w:val="left" w:pos="5103"/>
            </w:tabs>
            <w:rPr>
              <w:rFonts w:ascii="Arial Narrow" w:hAnsi="Arial Narrow"/>
              <w:vanish/>
              <w:sz w:val="14"/>
              <w:lang w:val="it-IT"/>
            </w:rPr>
          </w:pPr>
        </w:p>
      </w:tc>
      <w:tc>
        <w:tcPr>
          <w:tcW w:w="3515" w:type="dxa"/>
          <w:tcBorders>
            <w:left w:val="nil"/>
          </w:tcBorders>
          <w:tcMar>
            <w:left w:w="0" w:type="dxa"/>
            <w:right w:w="0" w:type="dxa"/>
          </w:tcMar>
        </w:tcPr>
        <w:p w14:paraId="60E54349" w14:textId="77777777" w:rsidR="00E14000" w:rsidRPr="00365AB0" w:rsidRDefault="00E14000" w:rsidP="00E14000">
          <w:pPr>
            <w:tabs>
              <w:tab w:val="left" w:pos="5103"/>
            </w:tabs>
            <w:rPr>
              <w:rFonts w:ascii="Arial Narrow" w:hAnsi="Arial Narrow"/>
              <w:vanish/>
              <w:sz w:val="14"/>
              <w:szCs w:val="14"/>
              <w:lang w:val="en-GB"/>
            </w:rPr>
          </w:pPr>
          <w:r w:rsidRPr="00365AB0">
            <w:rPr>
              <w:rFonts w:ascii="Arial Narrow" w:hAnsi="Arial Narrow"/>
              <w:sz w:val="14"/>
              <w:szCs w:val="14"/>
              <w:lang w:val="en-GB"/>
            </w:rPr>
            <w:t>Tel. 0471 945 557</w:t>
          </w:r>
        </w:p>
      </w:tc>
      <w:tc>
        <w:tcPr>
          <w:tcW w:w="4347" w:type="dxa"/>
          <w:tcMar>
            <w:left w:w="57" w:type="dxa"/>
            <w:right w:w="57" w:type="dxa"/>
          </w:tcMar>
        </w:tcPr>
        <w:p w14:paraId="5653410D" w14:textId="77777777" w:rsidR="00E14000" w:rsidRPr="00365AB0" w:rsidRDefault="00E14000" w:rsidP="00E14000">
          <w:pPr>
            <w:tabs>
              <w:tab w:val="left" w:pos="5103"/>
            </w:tabs>
            <w:rPr>
              <w:rFonts w:ascii="Arial Narrow" w:hAnsi="Arial Narrow"/>
              <w:vanish/>
              <w:sz w:val="14"/>
              <w:szCs w:val="14"/>
              <w:lang w:val="en-GB"/>
            </w:rPr>
          </w:pPr>
          <w:r w:rsidRPr="00365AB0">
            <w:rPr>
              <w:rFonts w:ascii="Arial Narrow" w:hAnsi="Arial Narrow"/>
              <w:sz w:val="14"/>
              <w:szCs w:val="14"/>
              <w:lang w:val="en-GB"/>
            </w:rPr>
            <w:t xml:space="preserve">tel. </w:t>
          </w:r>
          <w:r w:rsidRPr="006C2FEE">
            <w:rPr>
              <w:rFonts w:ascii="Arial Narrow" w:hAnsi="Arial Narrow"/>
              <w:sz w:val="14"/>
              <w:szCs w:val="14"/>
            </w:rPr>
            <w:t>0471 945 557</w:t>
          </w:r>
        </w:p>
      </w:tc>
    </w:tr>
    <w:tr w:rsidR="00E14000" w:rsidRPr="00365AB0" w14:paraId="29218BA4" w14:textId="77777777" w:rsidTr="00E14000">
      <w:trPr>
        <w:cantSplit/>
        <w:hidden/>
      </w:trPr>
      <w:tc>
        <w:tcPr>
          <w:tcW w:w="549" w:type="dxa"/>
          <w:vMerge/>
          <w:tcBorders>
            <w:right w:val="single" w:sz="4" w:space="0" w:color="auto"/>
          </w:tcBorders>
        </w:tcPr>
        <w:p w14:paraId="62B7A1DB" w14:textId="77777777" w:rsidR="00E14000" w:rsidRPr="00365AB0" w:rsidRDefault="00E14000" w:rsidP="00E14000">
          <w:pPr>
            <w:tabs>
              <w:tab w:val="left" w:pos="5103"/>
            </w:tabs>
            <w:rPr>
              <w:rFonts w:ascii="Arial Narrow" w:hAnsi="Arial Narrow"/>
              <w:vanish/>
              <w:sz w:val="14"/>
              <w:lang w:val="en-GB"/>
            </w:rPr>
          </w:pPr>
        </w:p>
      </w:tc>
      <w:tc>
        <w:tcPr>
          <w:tcW w:w="236" w:type="dxa"/>
          <w:vMerge/>
          <w:tcBorders>
            <w:left w:val="single" w:sz="4" w:space="0" w:color="auto"/>
          </w:tcBorders>
        </w:tcPr>
        <w:p w14:paraId="39C9482B" w14:textId="77777777" w:rsidR="00E14000" w:rsidRPr="00365AB0" w:rsidRDefault="00E14000" w:rsidP="00E14000">
          <w:pPr>
            <w:tabs>
              <w:tab w:val="left" w:pos="5103"/>
            </w:tabs>
            <w:rPr>
              <w:rFonts w:ascii="Arial Narrow" w:hAnsi="Arial Narrow"/>
              <w:vanish/>
              <w:sz w:val="14"/>
              <w:lang w:val="en-GB"/>
            </w:rPr>
          </w:pPr>
        </w:p>
      </w:tc>
      <w:tc>
        <w:tcPr>
          <w:tcW w:w="3515" w:type="dxa"/>
          <w:tcBorders>
            <w:left w:val="nil"/>
          </w:tcBorders>
          <w:tcMar>
            <w:left w:w="0" w:type="dxa"/>
            <w:right w:w="0" w:type="dxa"/>
          </w:tcMar>
        </w:tcPr>
        <w:p w14:paraId="79E26BE4" w14:textId="4F06EF07" w:rsidR="00E14000" w:rsidRPr="00365AB0" w:rsidRDefault="0028119D" w:rsidP="00E14000">
          <w:pPr>
            <w:tabs>
              <w:tab w:val="left" w:pos="5103"/>
            </w:tabs>
            <w:rPr>
              <w:rFonts w:ascii="Arial Narrow" w:hAnsi="Arial Narrow"/>
              <w:vanish/>
              <w:sz w:val="14"/>
              <w:szCs w:val="14"/>
              <w:lang w:val="fr-FR"/>
            </w:rPr>
          </w:pPr>
          <w:r>
            <w:rPr>
              <w:rFonts w:ascii="Arial Narrow" w:hAnsi="Arial Narrow"/>
              <w:sz w:val="14"/>
              <w:szCs w:val="14"/>
              <w:lang w:val="fr-FR"/>
            </w:rPr>
            <w:t>eco</w:t>
          </w:r>
          <w:r w:rsidR="00E14000" w:rsidRPr="00365AB0">
            <w:rPr>
              <w:rFonts w:ascii="Arial Narrow" w:hAnsi="Arial Narrow"/>
              <w:sz w:val="14"/>
              <w:szCs w:val="14"/>
              <w:lang w:val="fr-FR"/>
            </w:rPr>
            <w:t>@handelskammer.bz.it</w:t>
          </w:r>
        </w:p>
      </w:tc>
      <w:tc>
        <w:tcPr>
          <w:tcW w:w="4347" w:type="dxa"/>
          <w:tcMar>
            <w:left w:w="57" w:type="dxa"/>
            <w:right w:w="57" w:type="dxa"/>
          </w:tcMar>
        </w:tcPr>
        <w:p w14:paraId="7E51F499" w14:textId="616BA4EE" w:rsidR="00E14000" w:rsidRPr="00365AB0" w:rsidRDefault="0028119D" w:rsidP="00E14000">
          <w:pPr>
            <w:tabs>
              <w:tab w:val="left" w:pos="5103"/>
            </w:tabs>
            <w:rPr>
              <w:rFonts w:ascii="Arial Narrow" w:hAnsi="Arial Narrow"/>
              <w:vanish/>
              <w:sz w:val="14"/>
              <w:szCs w:val="14"/>
              <w:lang w:val="fr-FR"/>
            </w:rPr>
          </w:pPr>
          <w:r>
            <w:rPr>
              <w:rFonts w:ascii="Arial Narrow" w:hAnsi="Arial Narrow"/>
              <w:sz w:val="14"/>
              <w:szCs w:val="14"/>
              <w:lang w:val="fr-FR"/>
            </w:rPr>
            <w:t>eco</w:t>
          </w:r>
          <w:r w:rsidR="00E14000" w:rsidRPr="00365AB0">
            <w:rPr>
              <w:rFonts w:ascii="Arial Narrow" w:hAnsi="Arial Narrow"/>
              <w:sz w:val="14"/>
              <w:szCs w:val="14"/>
              <w:lang w:val="fr-FR"/>
            </w:rPr>
            <w:t>@camcom.bz.it</w:t>
          </w:r>
        </w:p>
      </w:tc>
    </w:tr>
    <w:tr w:rsidR="00E14000" w:rsidRPr="00365AB0" w14:paraId="0DFCF122" w14:textId="77777777" w:rsidTr="00E14000">
      <w:trPr>
        <w:cantSplit/>
        <w:hidden/>
      </w:trPr>
      <w:tc>
        <w:tcPr>
          <w:tcW w:w="549" w:type="dxa"/>
          <w:vMerge/>
          <w:tcBorders>
            <w:right w:val="single" w:sz="4" w:space="0" w:color="auto"/>
          </w:tcBorders>
        </w:tcPr>
        <w:p w14:paraId="06F6E860" w14:textId="77777777" w:rsidR="00E14000" w:rsidRPr="00365AB0" w:rsidRDefault="00E14000" w:rsidP="00E14000">
          <w:pPr>
            <w:tabs>
              <w:tab w:val="left" w:pos="5103"/>
            </w:tabs>
            <w:rPr>
              <w:rFonts w:ascii="Arial Narrow" w:hAnsi="Arial Narrow"/>
              <w:vanish/>
              <w:sz w:val="14"/>
              <w:lang w:val="fr-FR"/>
            </w:rPr>
          </w:pPr>
        </w:p>
      </w:tc>
      <w:tc>
        <w:tcPr>
          <w:tcW w:w="236" w:type="dxa"/>
          <w:vMerge/>
          <w:tcBorders>
            <w:left w:val="single" w:sz="4" w:space="0" w:color="auto"/>
          </w:tcBorders>
        </w:tcPr>
        <w:p w14:paraId="493D5D87" w14:textId="77777777" w:rsidR="00E14000" w:rsidRPr="00365AB0" w:rsidRDefault="00E14000" w:rsidP="00E14000">
          <w:pPr>
            <w:tabs>
              <w:tab w:val="left" w:pos="5103"/>
            </w:tabs>
            <w:rPr>
              <w:rFonts w:ascii="Arial Narrow" w:hAnsi="Arial Narrow"/>
              <w:vanish/>
              <w:sz w:val="14"/>
              <w:lang w:val="fr-FR"/>
            </w:rPr>
          </w:pPr>
        </w:p>
      </w:tc>
      <w:tc>
        <w:tcPr>
          <w:tcW w:w="3515" w:type="dxa"/>
          <w:tcBorders>
            <w:left w:val="nil"/>
          </w:tcBorders>
          <w:tcMar>
            <w:left w:w="0" w:type="dxa"/>
            <w:right w:w="0" w:type="dxa"/>
          </w:tcMar>
        </w:tcPr>
        <w:p w14:paraId="5239D5CA" w14:textId="77777777" w:rsidR="00E14000" w:rsidRPr="00365AB0" w:rsidRDefault="00E14000" w:rsidP="00E14000">
          <w:pPr>
            <w:tabs>
              <w:tab w:val="left" w:pos="5103"/>
            </w:tabs>
            <w:rPr>
              <w:rFonts w:ascii="Arial Narrow" w:hAnsi="Arial Narrow"/>
              <w:vanish/>
              <w:sz w:val="14"/>
              <w:szCs w:val="14"/>
              <w:lang w:val="fr-FR"/>
            </w:rPr>
          </w:pPr>
          <w:r w:rsidRPr="00365AB0">
            <w:rPr>
              <w:rFonts w:ascii="Arial Narrow" w:hAnsi="Arial Narrow"/>
              <w:sz w:val="14"/>
              <w:szCs w:val="14"/>
              <w:lang w:val="fr-FR"/>
            </w:rPr>
            <w:t>www.handelskammer.bz.it</w:t>
          </w:r>
        </w:p>
      </w:tc>
      <w:tc>
        <w:tcPr>
          <w:tcW w:w="4347" w:type="dxa"/>
          <w:tcMar>
            <w:left w:w="57" w:type="dxa"/>
            <w:right w:w="57" w:type="dxa"/>
          </w:tcMar>
        </w:tcPr>
        <w:p w14:paraId="0FCB86BE" w14:textId="77777777" w:rsidR="00E14000" w:rsidRPr="00365AB0" w:rsidRDefault="00E14000" w:rsidP="00E14000">
          <w:pPr>
            <w:tabs>
              <w:tab w:val="left" w:pos="5103"/>
            </w:tabs>
            <w:rPr>
              <w:rFonts w:ascii="Arial Narrow" w:hAnsi="Arial Narrow"/>
              <w:vanish/>
              <w:sz w:val="14"/>
              <w:szCs w:val="14"/>
              <w:lang w:val="fr-FR"/>
            </w:rPr>
          </w:pPr>
          <w:r w:rsidRPr="00365AB0">
            <w:rPr>
              <w:rFonts w:ascii="Arial Narrow" w:hAnsi="Arial Narrow"/>
              <w:sz w:val="14"/>
              <w:szCs w:val="14"/>
              <w:lang w:val="fr-FR"/>
            </w:rPr>
            <w:t>www.camcom.bz.it</w:t>
          </w:r>
        </w:p>
      </w:tc>
    </w:tr>
    <w:tr w:rsidR="00E14000" w:rsidRPr="00365AB0" w14:paraId="539998C2" w14:textId="77777777" w:rsidTr="00E14000">
      <w:trPr>
        <w:cantSplit/>
        <w:hidden/>
      </w:trPr>
      <w:tc>
        <w:tcPr>
          <w:tcW w:w="549" w:type="dxa"/>
          <w:vMerge/>
          <w:tcBorders>
            <w:right w:val="single" w:sz="4" w:space="0" w:color="auto"/>
          </w:tcBorders>
        </w:tcPr>
        <w:p w14:paraId="3BBB4B1E" w14:textId="77777777" w:rsidR="00E14000" w:rsidRPr="00365AB0" w:rsidRDefault="00E14000" w:rsidP="00E14000">
          <w:pPr>
            <w:tabs>
              <w:tab w:val="left" w:pos="5103"/>
            </w:tabs>
            <w:rPr>
              <w:rFonts w:ascii="Arial Narrow" w:hAnsi="Arial Narrow"/>
              <w:vanish/>
              <w:sz w:val="14"/>
              <w:lang w:val="fr-FR"/>
            </w:rPr>
          </w:pPr>
        </w:p>
      </w:tc>
      <w:tc>
        <w:tcPr>
          <w:tcW w:w="236" w:type="dxa"/>
          <w:vMerge/>
          <w:tcBorders>
            <w:left w:val="single" w:sz="4" w:space="0" w:color="auto"/>
          </w:tcBorders>
        </w:tcPr>
        <w:p w14:paraId="1B3D865B" w14:textId="77777777" w:rsidR="00E14000" w:rsidRPr="00365AB0" w:rsidRDefault="00E14000" w:rsidP="00E14000">
          <w:pPr>
            <w:tabs>
              <w:tab w:val="left" w:pos="5103"/>
            </w:tabs>
            <w:rPr>
              <w:rFonts w:ascii="Arial Narrow" w:hAnsi="Arial Narrow"/>
              <w:vanish/>
              <w:sz w:val="14"/>
              <w:lang w:val="fr-FR"/>
            </w:rPr>
          </w:pPr>
        </w:p>
      </w:tc>
      <w:tc>
        <w:tcPr>
          <w:tcW w:w="3515" w:type="dxa"/>
          <w:tcBorders>
            <w:left w:val="nil"/>
          </w:tcBorders>
          <w:tcMar>
            <w:left w:w="0" w:type="dxa"/>
            <w:right w:w="0" w:type="dxa"/>
          </w:tcMar>
        </w:tcPr>
        <w:p w14:paraId="350033E8" w14:textId="77777777" w:rsidR="0028119D" w:rsidRDefault="0028119D" w:rsidP="00E14000">
          <w:pPr>
            <w:tabs>
              <w:tab w:val="left" w:pos="5103"/>
            </w:tabs>
            <w:rPr>
              <w:rFonts w:ascii="Arial Narrow" w:hAnsi="Arial Narrow"/>
              <w:sz w:val="14"/>
              <w:szCs w:val="14"/>
            </w:rPr>
          </w:pPr>
          <w:r w:rsidRPr="00B43BAD">
            <w:rPr>
              <w:rFonts w:ascii="Arial Narrow" w:hAnsi="Arial Narrow"/>
              <w:sz w:val="14"/>
              <w:szCs w:val="14"/>
            </w:rPr>
            <w:t xml:space="preserve">St. </w:t>
          </w:r>
          <w:proofErr w:type="gramStart"/>
          <w:r w:rsidRPr="00B43BAD">
            <w:rPr>
              <w:rFonts w:ascii="Arial Narrow" w:hAnsi="Arial Narrow"/>
              <w:sz w:val="14"/>
              <w:szCs w:val="14"/>
            </w:rPr>
            <w:t>Nr./</w:t>
          </w:r>
          <w:proofErr w:type="spellStart"/>
          <w:proofErr w:type="gramEnd"/>
          <w:r w:rsidRPr="00B43BAD">
            <w:rPr>
              <w:rFonts w:ascii="Arial Narrow" w:hAnsi="Arial Narrow"/>
              <w:sz w:val="14"/>
              <w:szCs w:val="14"/>
            </w:rPr>
            <w:t>MwSt</w:t>
          </w:r>
          <w:proofErr w:type="spellEnd"/>
          <w:r w:rsidRPr="00B43BAD">
            <w:rPr>
              <w:rFonts w:ascii="Arial Narrow" w:hAnsi="Arial Narrow"/>
              <w:sz w:val="14"/>
              <w:szCs w:val="14"/>
            </w:rPr>
            <w:t xml:space="preserve">.-Nr. und </w:t>
          </w:r>
          <w:proofErr w:type="spellStart"/>
          <w:r w:rsidRPr="00B43BAD">
            <w:rPr>
              <w:rFonts w:ascii="Arial Narrow" w:hAnsi="Arial Narrow"/>
              <w:sz w:val="14"/>
              <w:szCs w:val="14"/>
            </w:rPr>
            <w:t>Eintragungsnummer</w:t>
          </w:r>
          <w:proofErr w:type="spellEnd"/>
          <w:r w:rsidRPr="00B43BAD">
            <w:rPr>
              <w:rFonts w:ascii="Arial Narrow" w:hAnsi="Arial Narrow"/>
              <w:sz w:val="14"/>
              <w:szCs w:val="14"/>
            </w:rPr>
            <w:t xml:space="preserve"> </w:t>
          </w:r>
        </w:p>
        <w:p w14:paraId="296A42A3" w14:textId="24C866B3" w:rsidR="00E14000" w:rsidRPr="0028119D" w:rsidRDefault="0028119D" w:rsidP="00E14000">
          <w:pPr>
            <w:tabs>
              <w:tab w:val="left" w:pos="5103"/>
            </w:tabs>
            <w:rPr>
              <w:rFonts w:ascii="Arial Narrow" w:hAnsi="Arial Narrow"/>
              <w:vanish/>
              <w:sz w:val="14"/>
              <w:szCs w:val="14"/>
              <w:lang w:val="de-DE"/>
            </w:rPr>
          </w:pPr>
          <w:proofErr w:type="spellStart"/>
          <w:r w:rsidRPr="00B43BAD">
            <w:rPr>
              <w:rFonts w:ascii="Arial Narrow" w:hAnsi="Arial Narrow"/>
              <w:sz w:val="14"/>
              <w:szCs w:val="14"/>
            </w:rPr>
            <w:t>im</w:t>
          </w:r>
          <w:proofErr w:type="spellEnd"/>
          <w:r w:rsidRPr="00B43BAD">
            <w:rPr>
              <w:rFonts w:ascii="Arial Narrow" w:hAnsi="Arial Narrow"/>
              <w:sz w:val="14"/>
              <w:szCs w:val="14"/>
            </w:rPr>
            <w:t xml:space="preserve"> </w:t>
          </w:r>
          <w:proofErr w:type="spellStart"/>
          <w:r w:rsidRPr="00B43BAD">
            <w:rPr>
              <w:rFonts w:ascii="Arial Narrow" w:hAnsi="Arial Narrow"/>
              <w:sz w:val="14"/>
              <w:szCs w:val="14"/>
            </w:rPr>
            <w:t>Handelsregister</w:t>
          </w:r>
          <w:proofErr w:type="spellEnd"/>
          <w:r w:rsidRPr="00B43BAD">
            <w:rPr>
              <w:rFonts w:ascii="Arial Narrow" w:hAnsi="Arial Narrow"/>
              <w:sz w:val="14"/>
              <w:szCs w:val="14"/>
            </w:rPr>
            <w:t xml:space="preserve"> Bozen 01716880214</w:t>
          </w:r>
        </w:p>
      </w:tc>
      <w:tc>
        <w:tcPr>
          <w:tcW w:w="4347" w:type="dxa"/>
          <w:tcMar>
            <w:left w:w="57" w:type="dxa"/>
            <w:right w:w="57" w:type="dxa"/>
          </w:tcMar>
        </w:tcPr>
        <w:p w14:paraId="7C760C1E" w14:textId="77777777" w:rsidR="0028119D" w:rsidRDefault="0028119D" w:rsidP="00E14000">
          <w:pPr>
            <w:tabs>
              <w:tab w:val="left" w:pos="5103"/>
            </w:tabs>
            <w:rPr>
              <w:rFonts w:ascii="Arial Narrow" w:hAnsi="Arial Narrow"/>
              <w:sz w:val="14"/>
              <w:szCs w:val="14"/>
            </w:rPr>
          </w:pPr>
          <w:r w:rsidRPr="00B43BAD">
            <w:rPr>
              <w:rFonts w:ascii="Arial Narrow" w:hAnsi="Arial Narrow"/>
              <w:sz w:val="14"/>
              <w:szCs w:val="14"/>
              <w:lang w:val="it-IT"/>
            </w:rPr>
            <w:t>cod. fiscale, part. IVA e numero di iscrizione nel</w:t>
          </w:r>
          <w:r w:rsidRPr="00365AB0">
            <w:rPr>
              <w:rFonts w:ascii="Arial Narrow" w:hAnsi="Arial Narrow"/>
              <w:sz w:val="14"/>
              <w:szCs w:val="14"/>
            </w:rPr>
            <w:t xml:space="preserve"> </w:t>
          </w:r>
        </w:p>
        <w:p w14:paraId="32070D65" w14:textId="66BC5BB5" w:rsidR="00E14000" w:rsidRPr="00365AB0" w:rsidRDefault="0028119D" w:rsidP="00E14000">
          <w:pPr>
            <w:tabs>
              <w:tab w:val="left" w:pos="5103"/>
            </w:tabs>
            <w:rPr>
              <w:rFonts w:ascii="Arial Narrow" w:hAnsi="Arial Narrow"/>
              <w:vanish/>
              <w:sz w:val="14"/>
              <w:szCs w:val="14"/>
              <w:lang w:val="it-IT"/>
            </w:rPr>
          </w:pPr>
          <w:r w:rsidRPr="00B43BAD">
            <w:rPr>
              <w:rFonts w:ascii="Arial Narrow" w:hAnsi="Arial Narrow"/>
              <w:sz w:val="14"/>
              <w:szCs w:val="14"/>
              <w:lang w:val="it-IT"/>
            </w:rPr>
            <w:t>Registro delle imprese di Bolzano 01716880214</w:t>
          </w:r>
        </w:p>
      </w:tc>
    </w:tr>
    <w:bookmarkEnd w:id="27"/>
  </w:tbl>
  <w:p w14:paraId="6A77CDA7" w14:textId="77777777" w:rsidR="00CA2766" w:rsidRPr="0028119D" w:rsidRDefault="00CA2766">
    <w:pPr>
      <w:pStyle w:val="Pidipagina"/>
      <w:tabs>
        <w:tab w:val="clear" w:pos="4536"/>
        <w:tab w:val="clear" w:pos="9072"/>
      </w:tabs>
      <w:spacing w:line="20" w:lineRule="exact"/>
      <w:rPr>
        <w:lang w:val="it-IT"/>
      </w:rPr>
    </w:pPr>
  </w:p>
  <w:p w14:paraId="1119662C" w14:textId="77777777" w:rsidR="00CA2766" w:rsidRPr="0028119D" w:rsidRDefault="00CA2766">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A553" w14:textId="77777777" w:rsidR="00CA2766" w:rsidRDefault="00CA2766" w:rsidP="00092646">
      <w:r>
        <w:separator/>
      </w:r>
    </w:p>
  </w:footnote>
  <w:footnote w:type="continuationSeparator" w:id="0">
    <w:p w14:paraId="3E69736E" w14:textId="77777777" w:rsidR="00CA2766" w:rsidRDefault="00CA2766" w:rsidP="00092646">
      <w:r>
        <w:continuationSeparator/>
      </w:r>
    </w:p>
  </w:footnote>
  <w:footnote w:id="1">
    <w:p w14:paraId="1B04C183" w14:textId="77777777" w:rsidR="000D2938" w:rsidRPr="000D2938" w:rsidRDefault="000D2938" w:rsidP="000D2938">
      <w:pPr>
        <w:pStyle w:val="Testonotaapidipagina"/>
        <w:jc w:val="both"/>
        <w:rPr>
          <w:rFonts w:ascii="Arial Narrow" w:hAnsi="Arial Narrow"/>
          <w:sz w:val="16"/>
          <w:szCs w:val="16"/>
          <w:lang w:val="de-DE"/>
        </w:rPr>
      </w:pPr>
      <w:r>
        <w:rPr>
          <w:rStyle w:val="Rimandonotaapidipagina"/>
          <w:sz w:val="16"/>
          <w:szCs w:val="16"/>
        </w:rPr>
        <w:footnoteRef/>
      </w:r>
      <w:r>
        <w:rPr>
          <w:sz w:val="16"/>
          <w:szCs w:val="16"/>
          <w:lang w:val="de-DE"/>
        </w:rPr>
        <w:t xml:space="preserve"> </w:t>
      </w:r>
      <w:r w:rsidRPr="000D2938">
        <w:rPr>
          <w:rFonts w:ascii="Arial Narrow" w:hAnsi="Arial Narrow"/>
          <w:sz w:val="16"/>
          <w:szCs w:val="16"/>
          <w:lang w:val="de-DE"/>
        </w:rPr>
        <w:t xml:space="preserve">Zur Ermittlung des wirtschaftlichen Eigentümers von Kapitalgesellschaften wird auf den Art. 20. Absätze 2, 3 und 5 des </w:t>
      </w:r>
      <w:proofErr w:type="spellStart"/>
      <w:r w:rsidRPr="000D2938">
        <w:rPr>
          <w:rFonts w:ascii="Arial Narrow" w:hAnsi="Arial Narrow"/>
          <w:sz w:val="16"/>
          <w:szCs w:val="16"/>
          <w:lang w:val="de-DE"/>
        </w:rPr>
        <w:t>GvD</w:t>
      </w:r>
      <w:proofErr w:type="spellEnd"/>
      <w:r w:rsidRPr="000D2938">
        <w:rPr>
          <w:rFonts w:ascii="Arial Narrow" w:hAnsi="Arial Narrow"/>
          <w:sz w:val="16"/>
          <w:szCs w:val="16"/>
          <w:lang w:val="de-DE"/>
        </w:rPr>
        <w:t xml:space="preserve"> Nr. 231/2007 verwiesen. Der wirtschaftliche Eigentümer ist die natürliche Person, die zu mehr als 25 Prozent am Gesellschaftskapital beteiligt ist, oder die natürliche Person, die über Tochtergesellschaften, Treuhandgesellschaften oder über Dritte zu mehr als 25 Prozent am Gesellschaftskapital beteiligt ist. Falls die Prüfung der Unternehmensstruktur die Ermittlung der natürlichen Person(en), die direkt oder indirekt Eigentümer der Körperschaft ist/sind, nicht zulässt, gilt als wirtschaftlicher Eigentümer die natürliche Person, die die Mehrheit der Stimmen in der Gesellschafterversammlung hält, oder die natürliche Person, die genügend Stimmen hält, um einen beherrschenden Einfluss in der Gesellschafterversammlung auszuüben, oder die natürliche Person, die aufgrund besonderer vertraglicher Bindungen einen beherrschenden Einfluss ausübt. Lässt sich der wirtschaftliche Eigentümer anhand der vorgenannten Kriterien nicht eindeutig ermitteln, so gilt als wirtschaftlicher Eigentümer die natürliche(n) Person(en), die die gesetzliche Vertretung, die Verwaltung oder die Geschäftsführung der Gesellschaft innehat/innehaben.</w:t>
      </w:r>
    </w:p>
    <w:p w14:paraId="20807943" w14:textId="77777777" w:rsidR="000D2938" w:rsidRPr="000D2938" w:rsidRDefault="000D2938" w:rsidP="000D2938">
      <w:pPr>
        <w:jc w:val="both"/>
        <w:rPr>
          <w:rFonts w:ascii="Arial Narrow" w:hAnsi="Arial Narrow"/>
          <w:sz w:val="16"/>
          <w:szCs w:val="16"/>
          <w:lang w:val="de-DE"/>
        </w:rPr>
      </w:pPr>
      <w:r w:rsidRPr="000D2938">
        <w:rPr>
          <w:rFonts w:ascii="Arial Narrow" w:hAnsi="Arial Narrow"/>
          <w:sz w:val="16"/>
          <w:szCs w:val="16"/>
          <w:lang w:val="de-DE"/>
        </w:rPr>
        <w:t xml:space="preserve">Zur Ermittlung des wirtschaftlichen Eigentümers einer privaten juristischen Person wird auf Art. 20, Absatz 4 des </w:t>
      </w:r>
      <w:proofErr w:type="spellStart"/>
      <w:r w:rsidRPr="000D2938">
        <w:rPr>
          <w:rFonts w:ascii="Arial Narrow" w:hAnsi="Arial Narrow"/>
          <w:sz w:val="16"/>
          <w:szCs w:val="16"/>
          <w:lang w:val="de-DE"/>
        </w:rPr>
        <w:t>GvD</w:t>
      </w:r>
      <w:proofErr w:type="spellEnd"/>
      <w:r w:rsidRPr="000D2938">
        <w:rPr>
          <w:rFonts w:ascii="Arial Narrow" w:hAnsi="Arial Narrow"/>
          <w:sz w:val="16"/>
          <w:szCs w:val="16"/>
          <w:lang w:val="de-DE"/>
        </w:rPr>
        <w:t xml:space="preserve"> Nr. 231/2007 verwiesen. Der wirtschaftliche Eigentümer ist der Gründer, sofern er lebt, die Begünstigten, sofern identifiziert oder leicht identifizierbar, die Inhaber von Vertretungs-, Verwaltungs- oder Leitungsbefugnissen. </w:t>
      </w:r>
    </w:p>
    <w:p w14:paraId="7BB8BB6E" w14:textId="77777777" w:rsidR="000D2938" w:rsidRPr="000D2938" w:rsidRDefault="000D2938" w:rsidP="000D2938">
      <w:pPr>
        <w:pStyle w:val="Testonotaapidipagina"/>
        <w:jc w:val="both"/>
        <w:rPr>
          <w:rFonts w:ascii="Arial Narrow" w:hAnsi="Arial Narrow"/>
          <w:lang w:val="de-DE"/>
        </w:rPr>
      </w:pPr>
      <w:r w:rsidRPr="000D2938">
        <w:rPr>
          <w:rFonts w:ascii="Arial Narrow" w:hAnsi="Arial Narrow"/>
          <w:sz w:val="16"/>
          <w:szCs w:val="16"/>
          <w:lang w:val="de-DE"/>
        </w:rPr>
        <w:t xml:space="preserve">Zur Ermittlung des wirtschaftlichen Eigentümers </w:t>
      </w:r>
      <w:proofErr w:type="gramStart"/>
      <w:r w:rsidRPr="000D2938">
        <w:rPr>
          <w:rFonts w:ascii="Arial Narrow" w:hAnsi="Arial Narrow"/>
          <w:sz w:val="16"/>
          <w:szCs w:val="16"/>
          <w:lang w:val="de-DE"/>
        </w:rPr>
        <w:t>von Trusts</w:t>
      </w:r>
      <w:proofErr w:type="gramEnd"/>
      <w:r w:rsidRPr="000D2938">
        <w:rPr>
          <w:rFonts w:ascii="Arial Narrow" w:hAnsi="Arial Narrow"/>
          <w:sz w:val="16"/>
          <w:szCs w:val="16"/>
          <w:lang w:val="de-DE"/>
        </w:rPr>
        <w:t xml:space="preserve"> und ähnlichen Rechtsinstituten wird auf Art. 22, Absatz 5, erster Satz des </w:t>
      </w:r>
      <w:proofErr w:type="spellStart"/>
      <w:r w:rsidRPr="000D2938">
        <w:rPr>
          <w:rFonts w:ascii="Arial Narrow" w:hAnsi="Arial Narrow"/>
          <w:sz w:val="16"/>
          <w:szCs w:val="16"/>
          <w:lang w:val="de-DE"/>
        </w:rPr>
        <w:t>GvD</w:t>
      </w:r>
      <w:proofErr w:type="spellEnd"/>
      <w:r w:rsidRPr="000D2938">
        <w:rPr>
          <w:rFonts w:ascii="Arial Narrow" w:hAnsi="Arial Narrow"/>
          <w:sz w:val="16"/>
          <w:szCs w:val="16"/>
          <w:lang w:val="de-DE"/>
        </w:rPr>
        <w:t xml:space="preserve"> Nr. 231/2007 verwiesen. Der wirtschaftliche Eigentümer ist der Gründer oder die Gründer, der Treuhändler oder die Treuhändler, der Protektor oder die Protektoren, der Begünstigte oder die Begünstigten und die anderen natürlichen Personen, die die Kontrolle über den Trust oder über das ähnliche Rechtsinstitut oder über die Vermögensgegenstände des Trusts oder des ähnlichen Rechtsinstitutes ausüben.</w:t>
      </w:r>
    </w:p>
  </w:footnote>
  <w:footnote w:id="2">
    <w:p w14:paraId="7A472832" w14:textId="77777777" w:rsidR="000D2938" w:rsidRPr="000D2938" w:rsidRDefault="000D2938" w:rsidP="000D2938">
      <w:pPr>
        <w:pStyle w:val="Testonotaapidipagina"/>
        <w:ind w:right="-285"/>
        <w:jc w:val="both"/>
        <w:rPr>
          <w:rFonts w:ascii="Arial Narrow" w:hAnsi="Arial Narrow"/>
          <w:noProof/>
          <w:sz w:val="16"/>
          <w:szCs w:val="16"/>
          <w:lang w:val="de-DE" w:eastAsia="en-US"/>
        </w:rPr>
      </w:pPr>
      <w:r>
        <w:rPr>
          <w:rStyle w:val="Rimandonotaapidipagina"/>
          <w:sz w:val="16"/>
          <w:szCs w:val="16"/>
        </w:rPr>
        <w:footnoteRef/>
      </w:r>
      <w:r>
        <w:rPr>
          <w:noProof/>
          <w:sz w:val="16"/>
          <w:szCs w:val="16"/>
          <w:lang w:val="de-DE" w:eastAsia="en-US"/>
        </w:rPr>
        <w:t xml:space="preserve"> </w:t>
      </w:r>
      <w:r w:rsidRPr="000D2938">
        <w:rPr>
          <w:rFonts w:ascii="Arial Narrow" w:hAnsi="Arial Narrow"/>
          <w:noProof/>
          <w:sz w:val="16"/>
          <w:szCs w:val="16"/>
          <w:lang w:val="de-DE" w:eastAsia="en-US"/>
        </w:rPr>
        <w:t>Gemäß Art. 96:</w:t>
      </w:r>
    </w:p>
    <w:p w14:paraId="16DE0F36" w14:textId="77777777" w:rsidR="000D2938" w:rsidRPr="000D2938" w:rsidRDefault="000D2938" w:rsidP="000D2938">
      <w:pPr>
        <w:pStyle w:val="Testonotaapidipagina"/>
        <w:numPr>
          <w:ilvl w:val="0"/>
          <w:numId w:val="42"/>
        </w:numPr>
        <w:ind w:left="364" w:right="142" w:hanging="222"/>
        <w:jc w:val="both"/>
        <w:rPr>
          <w:rFonts w:ascii="Arial Narrow" w:hAnsi="Arial Narrow"/>
          <w:noProof/>
          <w:sz w:val="16"/>
          <w:szCs w:val="16"/>
          <w:lang w:eastAsia="en-US"/>
        </w:rPr>
      </w:pPr>
      <w:r w:rsidRPr="000D2938">
        <w:rPr>
          <w:rFonts w:ascii="Arial Narrow" w:hAnsi="Arial Narrow"/>
          <w:noProof/>
          <w:sz w:val="16"/>
          <w:szCs w:val="16"/>
          <w:lang w:eastAsia="en-US"/>
        </w:rPr>
        <w:t>Absatz 8: “</w:t>
      </w:r>
      <w:r w:rsidRPr="000D2938">
        <w:rPr>
          <w:rFonts w:ascii="Arial Narrow" w:hAnsi="Arial Narrow"/>
          <w:i/>
          <w:noProof/>
          <w:sz w:val="16"/>
          <w:szCs w:val="16"/>
          <w:lang w:eastAsia="en-US"/>
        </w:rPr>
        <w:t>Se la sentenza penale di condanna definitiva non fissa la durata della pena accessoria della incapacità di contrattare con la pubblica amministrazione, la condanna produce effetto escludente dalle procedure d’appalto:</w:t>
      </w:r>
    </w:p>
    <w:p w14:paraId="5FFA46A2" w14:textId="77777777" w:rsidR="000D2938" w:rsidRPr="000D2938" w:rsidRDefault="000D2938" w:rsidP="000D2938">
      <w:pPr>
        <w:pStyle w:val="Testonotaapidipagina"/>
        <w:numPr>
          <w:ilvl w:val="0"/>
          <w:numId w:val="16"/>
        </w:numPr>
        <w:ind w:left="709" w:right="142" w:hanging="345"/>
        <w:jc w:val="both"/>
        <w:rPr>
          <w:rFonts w:ascii="Arial Narrow" w:hAnsi="Arial Narrow"/>
          <w:i/>
          <w:noProof/>
          <w:sz w:val="16"/>
          <w:szCs w:val="16"/>
          <w:lang w:eastAsia="en-US"/>
        </w:rPr>
      </w:pPr>
      <w:r w:rsidRPr="000D2938">
        <w:rPr>
          <w:rFonts w:ascii="Arial Narrow" w:hAnsi="Arial Narrow"/>
          <w:i/>
          <w:noProof/>
          <w:sz w:val="16"/>
          <w:szCs w:val="16"/>
          <w:lang w:eastAsia="en-US"/>
        </w:rPr>
        <w:t>in perpetuo, nei casi in cui alla condanna consegue di diritto la pena accessoria perpetua, ai sensi dell’art. 317-bis, primo comma, primo periodo, del codice penale, salvo che la pena sia dichiarata estinta ai sensi dell’articolo 179, settimo comma, del codice penale;</w:t>
      </w:r>
    </w:p>
    <w:p w14:paraId="1F74A1A6" w14:textId="77777777" w:rsidR="000D2938" w:rsidRPr="000D2938" w:rsidRDefault="000D2938" w:rsidP="000D2938">
      <w:pPr>
        <w:pStyle w:val="Testonotaapidipagina"/>
        <w:numPr>
          <w:ilvl w:val="0"/>
          <w:numId w:val="16"/>
        </w:numPr>
        <w:ind w:left="709" w:right="142" w:hanging="345"/>
        <w:jc w:val="both"/>
        <w:rPr>
          <w:rFonts w:ascii="Arial Narrow" w:hAnsi="Arial Narrow"/>
          <w:i/>
          <w:noProof/>
          <w:sz w:val="16"/>
          <w:szCs w:val="16"/>
          <w:lang w:eastAsia="en-US"/>
        </w:rPr>
      </w:pPr>
      <w:r w:rsidRPr="000D2938">
        <w:rPr>
          <w:rFonts w:ascii="Arial Narrow" w:hAnsi="Arial Narrow"/>
          <w:i/>
          <w:noProof/>
          <w:sz w:val="16"/>
          <w:szCs w:val="16"/>
          <w:lang w:eastAsia="en-US"/>
        </w:rPr>
        <w:t>per un periodo pari a sette anni nei casi previsti dall’articolo 317-bis, primo comma, secondo periodo, del codice penale, salvo che sia intervenuta riabilitazione;</w:t>
      </w:r>
    </w:p>
    <w:p w14:paraId="586A2D41" w14:textId="77777777" w:rsidR="000D2938" w:rsidRPr="000D2938" w:rsidRDefault="000D2938" w:rsidP="000D2938">
      <w:pPr>
        <w:pStyle w:val="Testonotaapidipagina"/>
        <w:numPr>
          <w:ilvl w:val="0"/>
          <w:numId w:val="16"/>
        </w:numPr>
        <w:spacing w:after="60"/>
        <w:ind w:left="709" w:right="142" w:hanging="345"/>
        <w:jc w:val="both"/>
        <w:rPr>
          <w:rFonts w:ascii="Arial Narrow" w:hAnsi="Arial Narrow"/>
          <w:noProof/>
          <w:sz w:val="16"/>
          <w:szCs w:val="16"/>
          <w:lang w:eastAsia="en-US"/>
        </w:rPr>
      </w:pPr>
      <w:r w:rsidRPr="000D2938">
        <w:rPr>
          <w:rFonts w:ascii="Arial Narrow" w:hAnsi="Arial Narrow"/>
          <w:i/>
          <w:noProof/>
          <w:sz w:val="16"/>
          <w:szCs w:val="16"/>
          <w:lang w:eastAsia="en-US"/>
        </w:rPr>
        <w:t>per un periodo pari a cinque anni nei casi diversi da quelli di cui alle lettere a) e b), salvo che sia intervenuta riabilitazione</w:t>
      </w:r>
      <w:r w:rsidRPr="000D2938">
        <w:rPr>
          <w:rFonts w:ascii="Arial Narrow" w:hAnsi="Arial Narrow"/>
          <w:noProof/>
          <w:sz w:val="16"/>
          <w:szCs w:val="16"/>
          <w:lang w:eastAsia="en-US"/>
        </w:rPr>
        <w:t>.”</w:t>
      </w:r>
    </w:p>
    <w:p w14:paraId="7C56E92E" w14:textId="77777777" w:rsidR="000D2938" w:rsidRPr="000D2938" w:rsidRDefault="000D2938" w:rsidP="000D2938">
      <w:pPr>
        <w:pStyle w:val="Testonotaapidipagina"/>
        <w:numPr>
          <w:ilvl w:val="0"/>
          <w:numId w:val="42"/>
        </w:numPr>
        <w:ind w:left="364" w:right="142" w:hanging="222"/>
        <w:jc w:val="both"/>
        <w:rPr>
          <w:rFonts w:ascii="Arial Narrow" w:hAnsi="Arial Narrow"/>
          <w:b/>
          <w:noProof/>
          <w:sz w:val="16"/>
          <w:szCs w:val="16"/>
          <w:lang w:eastAsia="en-US"/>
        </w:rPr>
      </w:pPr>
      <w:r w:rsidRPr="000D2938">
        <w:rPr>
          <w:rFonts w:ascii="Arial Narrow" w:hAnsi="Arial Narrow"/>
          <w:noProof/>
          <w:sz w:val="16"/>
          <w:szCs w:val="16"/>
          <w:lang w:eastAsia="en-US"/>
        </w:rPr>
        <w:t>Absatz 9: “</w:t>
      </w:r>
      <w:r w:rsidRPr="000D2938">
        <w:rPr>
          <w:rFonts w:ascii="Arial Narrow" w:hAnsi="Arial Narrow"/>
          <w:i/>
          <w:noProof/>
          <w:sz w:val="16"/>
          <w:szCs w:val="16"/>
          <w:lang w:eastAsia="en-US"/>
        </w:rPr>
        <w:t>Nei casi di cui alle lettere b) e c) del comma 8, se la pena principale ha una durata inferiore, rispettivamente, a sette e cinque anni di reclusione, l’effetto escludente che ne deriva si produce per un periodo avente durata pari alla durata della pena principale.</w:t>
      </w:r>
      <w:r w:rsidRPr="000D2938">
        <w:rPr>
          <w:rFonts w:ascii="Arial Narrow" w:hAnsi="Arial Narrow"/>
          <w:noProof/>
          <w:sz w:val="16"/>
          <w:szCs w:val="16"/>
          <w:lang w:eastAsia="en-US"/>
        </w:rPr>
        <w:t>”</w:t>
      </w:r>
    </w:p>
  </w:footnote>
  <w:footnote w:id="3">
    <w:p w14:paraId="2D3C905C" w14:textId="77777777" w:rsidR="000D2938" w:rsidRPr="000D2938" w:rsidRDefault="000D2938" w:rsidP="000D2938">
      <w:pPr>
        <w:pStyle w:val="Testonotaapidipagina"/>
        <w:ind w:right="-285"/>
        <w:jc w:val="both"/>
        <w:rPr>
          <w:rFonts w:ascii="Arial Narrow" w:hAnsi="Arial Narrow"/>
          <w:sz w:val="16"/>
          <w:szCs w:val="16"/>
          <w:lang w:val="de-DE"/>
        </w:rPr>
      </w:pPr>
      <w:r>
        <w:rPr>
          <w:noProof/>
          <w:sz w:val="16"/>
          <w:szCs w:val="16"/>
          <w:vertAlign w:val="superscript"/>
          <w:lang w:eastAsia="en-US"/>
        </w:rPr>
        <w:footnoteRef/>
      </w:r>
      <w:r>
        <w:rPr>
          <w:b/>
          <w:noProof/>
          <w:sz w:val="16"/>
          <w:szCs w:val="16"/>
          <w:lang w:val="de-DE" w:eastAsia="en-US"/>
        </w:rPr>
        <w:t xml:space="preserve"> </w:t>
      </w:r>
      <w:r w:rsidRPr="000D2938">
        <w:rPr>
          <w:rFonts w:ascii="Arial Narrow" w:hAnsi="Arial Narrow"/>
          <w:noProof/>
          <w:sz w:val="16"/>
          <w:szCs w:val="16"/>
          <w:lang w:val="de-DE" w:eastAsia="en-US"/>
        </w:rPr>
        <w:t>Für jedes Rechtssubjekt nach Art. 94, Abs. 3 des GvD Nr. 36/2023 wiederholen.</w:t>
      </w:r>
    </w:p>
  </w:footnote>
  <w:footnote w:id="4">
    <w:p w14:paraId="077ADCA3" w14:textId="77777777" w:rsidR="000D2938" w:rsidRPr="000D2938" w:rsidRDefault="000D2938" w:rsidP="000D2938">
      <w:pPr>
        <w:pStyle w:val="Testonotaapidipagina"/>
        <w:tabs>
          <w:tab w:val="left" w:pos="142"/>
        </w:tabs>
        <w:ind w:left="142" w:hanging="142"/>
        <w:rPr>
          <w:rFonts w:ascii="Arial Narrow" w:hAnsi="Arial Narrow"/>
          <w:lang w:val="de-DE"/>
        </w:rPr>
      </w:pPr>
      <w:r>
        <w:rPr>
          <w:rStyle w:val="Rimandonotaapidipagina"/>
          <w:sz w:val="18"/>
          <w:szCs w:val="18"/>
        </w:rPr>
        <w:footnoteRef/>
      </w:r>
      <w:r>
        <w:rPr>
          <w:sz w:val="18"/>
          <w:szCs w:val="18"/>
          <w:lang w:val="de-DE"/>
        </w:rPr>
        <w:tab/>
      </w:r>
      <w:r w:rsidRPr="000D2938">
        <w:rPr>
          <w:rFonts w:ascii="Arial Narrow" w:hAnsi="Arial Narrow"/>
          <w:noProof/>
          <w:sz w:val="16"/>
          <w:szCs w:val="16"/>
          <w:lang w:val="de-DE" w:eastAsia="en-US"/>
        </w:rPr>
        <w:t>Für jedes Rechtssubjekt nach Art. 94, Abs. 3 des GvD Nr. 36/2023 wiederholen.</w:t>
      </w:r>
    </w:p>
  </w:footnote>
  <w:footnote w:id="5">
    <w:p w14:paraId="0F6F0A12" w14:textId="77777777" w:rsidR="000D2938" w:rsidRPr="000D2938" w:rsidRDefault="000D2938" w:rsidP="000D2938">
      <w:pPr>
        <w:pStyle w:val="Testonotaapidipagina"/>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Angabe immer erforderlich zur Kontrolle des Wahrheitsgehalts der Erklärung </w:t>
      </w:r>
    </w:p>
  </w:footnote>
  <w:footnote w:id="6">
    <w:p w14:paraId="31E21880" w14:textId="77777777" w:rsidR="000D2938" w:rsidRPr="000D2938" w:rsidRDefault="000D2938" w:rsidP="000D2938">
      <w:pPr>
        <w:pStyle w:val="Testonotaapidipagina"/>
        <w:tabs>
          <w:tab w:val="left" w:pos="142"/>
        </w:tabs>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Angabe nur bei ausländischen Wirtschafsteilnehmern, die keine </w:t>
      </w:r>
      <w:proofErr w:type="gramStart"/>
      <w:r w:rsidRPr="000D2938">
        <w:rPr>
          <w:rFonts w:ascii="Arial Narrow" w:hAnsi="Arial Narrow"/>
          <w:sz w:val="16"/>
          <w:szCs w:val="16"/>
          <w:lang w:val="de-DE"/>
        </w:rPr>
        <w:t>PEC Adresse</w:t>
      </w:r>
      <w:proofErr w:type="gramEnd"/>
      <w:r w:rsidRPr="000D2938">
        <w:rPr>
          <w:rFonts w:ascii="Arial Narrow" w:hAnsi="Arial Narrow"/>
          <w:sz w:val="16"/>
          <w:szCs w:val="16"/>
          <w:lang w:val="de-DE"/>
        </w:rPr>
        <w:t xml:space="preserve"> haben.</w:t>
      </w:r>
    </w:p>
  </w:footnote>
  <w:footnote w:id="7">
    <w:p w14:paraId="49D2B6AC" w14:textId="77777777" w:rsidR="000D2938" w:rsidRPr="000D2938" w:rsidRDefault="000D2938" w:rsidP="000D2938">
      <w:pPr>
        <w:pStyle w:val="Testonotaapidipagina"/>
        <w:tabs>
          <w:tab w:val="left" w:pos="0"/>
        </w:tabs>
        <w:jc w:val="both"/>
        <w:rPr>
          <w:rFonts w:ascii="Arial Narrow" w:hAnsi="Arial Narrow"/>
          <w:sz w:val="16"/>
          <w:szCs w:val="16"/>
          <w:lang w:val="de-DE"/>
        </w:rPr>
      </w:pPr>
      <w:r>
        <w:rPr>
          <w:rStyle w:val="Rimandonotaapidipagina"/>
          <w:sz w:val="16"/>
          <w:szCs w:val="16"/>
        </w:rPr>
        <w:footnoteRef/>
      </w:r>
      <w:r>
        <w:rPr>
          <w:sz w:val="16"/>
          <w:szCs w:val="16"/>
          <w:lang w:val="de-DE"/>
        </w:rPr>
        <w:t xml:space="preserve"> </w:t>
      </w:r>
      <w:r w:rsidRPr="000D2938">
        <w:rPr>
          <w:rFonts w:ascii="Arial Narrow" w:hAnsi="Arial Narrow"/>
          <w:sz w:val="16"/>
          <w:szCs w:val="16"/>
          <w:lang w:val="de-DE"/>
        </w:rPr>
        <w:t>Im Zweifelsfall, sich an die örtlich zuständige Agentur für Einnahmen oder Sozialversicherungskörperschaften (NISF, INAIL, Bauarbeiterkasse) wenden.</w:t>
      </w:r>
    </w:p>
  </w:footnote>
  <w:footnote w:id="8">
    <w:p w14:paraId="33B6CBF6" w14:textId="77777777" w:rsidR="000D2938" w:rsidRPr="000D2938" w:rsidRDefault="000D2938" w:rsidP="000D2938">
      <w:pPr>
        <w:pStyle w:val="Testonotaapidipagina"/>
        <w:tabs>
          <w:tab w:val="left" w:pos="142"/>
        </w:tabs>
        <w:ind w:left="142" w:hanging="142"/>
        <w:jc w:val="both"/>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Angabe nur bei ausländischen Wirtschafsteilnehmern, die keine </w:t>
      </w:r>
      <w:proofErr w:type="gramStart"/>
      <w:r w:rsidRPr="000D2938">
        <w:rPr>
          <w:rFonts w:ascii="Arial Narrow" w:hAnsi="Arial Narrow"/>
          <w:sz w:val="16"/>
          <w:szCs w:val="16"/>
          <w:lang w:val="de-DE"/>
        </w:rPr>
        <w:t>PEC Adresse</w:t>
      </w:r>
      <w:proofErr w:type="gramEnd"/>
      <w:r w:rsidRPr="000D2938">
        <w:rPr>
          <w:rFonts w:ascii="Arial Narrow" w:hAnsi="Arial Narrow"/>
          <w:sz w:val="16"/>
          <w:szCs w:val="16"/>
          <w:lang w:val="de-DE"/>
        </w:rPr>
        <w:t xml:space="preserve"> haben.</w:t>
      </w:r>
    </w:p>
  </w:footnote>
  <w:footnote w:id="9">
    <w:p w14:paraId="06BB704A" w14:textId="77777777" w:rsidR="000D2938" w:rsidRPr="000D2938" w:rsidRDefault="000D2938" w:rsidP="000D2938">
      <w:pPr>
        <w:pStyle w:val="Testonotaapidipagina"/>
        <w:jc w:val="both"/>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w:t>
      </w:r>
      <w:r w:rsidRPr="000D2938">
        <w:rPr>
          <w:rFonts w:ascii="Arial Narrow" w:hAnsi="Arial Narrow"/>
          <w:b/>
          <w:bCs/>
          <w:sz w:val="16"/>
          <w:szCs w:val="16"/>
          <w:lang w:val="de-DE"/>
        </w:rPr>
        <w:t>Schwerwiegende, endgültig festgestellte, Verstöße gegen die Pflichten zur Zahlung von Steuern und Gebühren</w:t>
      </w:r>
      <w:r w:rsidRPr="000D2938">
        <w:rPr>
          <w:rFonts w:ascii="Arial Narrow" w:hAnsi="Arial Narrow"/>
          <w:sz w:val="16"/>
          <w:szCs w:val="16"/>
          <w:lang w:val="de-DE"/>
        </w:rPr>
        <w:t xml:space="preserve"> sind jene über 5.000 Euro bzw. über den Betrag laut Art. 48-bis, Absätze 1 und 2-bis des DPR 602/1973.</w:t>
      </w:r>
    </w:p>
  </w:footnote>
  <w:footnote w:id="10">
    <w:p w14:paraId="5FCF8B24" w14:textId="77777777" w:rsidR="000D2938" w:rsidRPr="000D2938" w:rsidRDefault="000D2938" w:rsidP="000D2938">
      <w:pPr>
        <w:pStyle w:val="Testonotaapidipagina"/>
        <w:jc w:val="both"/>
        <w:rPr>
          <w:rFonts w:ascii="Arial Narrow" w:hAnsi="Arial Narrow"/>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w:t>
      </w:r>
      <w:r w:rsidRPr="000D2938">
        <w:rPr>
          <w:rFonts w:ascii="Arial Narrow" w:hAnsi="Arial Narrow"/>
          <w:b/>
          <w:bCs/>
          <w:sz w:val="16"/>
          <w:szCs w:val="16"/>
          <w:lang w:val="de-DE"/>
        </w:rPr>
        <w:t>Schwerwiegende, endgültig festgestellte, Verstöße im Bereich der Beiträge und Vorsorge</w:t>
      </w:r>
      <w:r w:rsidRPr="000D2938">
        <w:rPr>
          <w:rFonts w:ascii="Arial Narrow" w:hAnsi="Arial Narrow"/>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1">
    <w:p w14:paraId="3819D020" w14:textId="77777777" w:rsidR="000D2938" w:rsidRPr="000D2938" w:rsidRDefault="000D2938" w:rsidP="000D2938">
      <w:pPr>
        <w:pStyle w:val="Testonotaapidipagina"/>
        <w:tabs>
          <w:tab w:val="left" w:pos="0"/>
        </w:tabs>
        <w:jc w:val="both"/>
        <w:rPr>
          <w:rFonts w:ascii="Arial Narrow" w:hAnsi="Arial Narrow"/>
          <w:sz w:val="16"/>
          <w:szCs w:val="16"/>
          <w:lang w:val="de-DE"/>
        </w:rPr>
      </w:pPr>
      <w:r w:rsidRPr="000D2938">
        <w:rPr>
          <w:rStyle w:val="Rimandonotaapidipagina"/>
          <w:rFonts w:ascii="Arial Narrow" w:hAnsi="Arial Narrow"/>
          <w:sz w:val="16"/>
          <w:szCs w:val="16"/>
          <w:lang w:val="de-DE"/>
        </w:rPr>
        <w:footnoteRef/>
      </w:r>
      <w:r w:rsidRPr="000D2938">
        <w:rPr>
          <w:rFonts w:ascii="Arial Narrow" w:hAnsi="Arial Narrow"/>
          <w:sz w:val="16"/>
          <w:szCs w:val="16"/>
          <w:lang w:val="de-DE"/>
        </w:rPr>
        <w:t xml:space="preserve"> Es wird darauf hingewiesen, dass der Wirtschaftsteilnehmer ab Angebotsabgabe nicht gegen die Pflichten zur Zahlung von Steuern, Gebühren und Sozialbeiträgen verstoßen haben darf und dass dies auch während der gesamten Dauer des Vergabeverfahrens bis zum Vertragsabschluss, sowie für die gesamte Dauer der Vertragsausführung so bleiben muss.</w:t>
      </w:r>
    </w:p>
  </w:footnote>
  <w:footnote w:id="12">
    <w:p w14:paraId="5152329E" w14:textId="77777777" w:rsidR="000D2938" w:rsidRPr="000D2938" w:rsidRDefault="000D2938" w:rsidP="000D2938">
      <w:pPr>
        <w:pStyle w:val="Testonotaapidipagina"/>
        <w:tabs>
          <w:tab w:val="left" w:pos="0"/>
        </w:tabs>
        <w:jc w:val="both"/>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Kreuzt der Wirtschaftsteilnehmer „nein“ an, erklärt er, dass er die Steuern-, Gebühren- und Sozialbeitragspflichten von der Angebotsabgabe an bis zur Unterzeichnung des Formulars ordnungsgemäß erfüllt hat.</w:t>
      </w:r>
    </w:p>
  </w:footnote>
  <w:footnote w:id="13">
    <w:p w14:paraId="596CACD1" w14:textId="77777777" w:rsidR="000D2938" w:rsidRPr="000D2938" w:rsidRDefault="000D2938" w:rsidP="000D2938">
      <w:pPr>
        <w:pStyle w:val="Testonotaapidipagina"/>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w:t>
      </w:r>
      <w:r w:rsidRPr="000D2938">
        <w:rPr>
          <w:rFonts w:ascii="Arial Narrow" w:hAnsi="Arial Narrow"/>
          <w:b/>
          <w:bCs/>
          <w:sz w:val="16"/>
          <w:szCs w:val="16"/>
          <w:lang w:val="de-DE"/>
        </w:rPr>
        <w:t>Schwerwiegende, nicht endgültig festgestellte, Verstöße gegen die Pflichten zur Zahlung von Steuern und Gebühren</w:t>
      </w:r>
      <w:r w:rsidRPr="000D2938">
        <w:rPr>
          <w:rFonts w:ascii="Arial Narrow" w:hAnsi="Arial Narrow"/>
          <w:sz w:val="16"/>
          <w:szCs w:val="16"/>
          <w:lang w:val="de-DE"/>
        </w:rPr>
        <w:t xml:space="preserve"> sind jene, die mindestens 10% des Auftragswertes, ausgenommen Sanktionen und Zinsen, ausmachen. Der Verstoß darf auf jeden Fall nicht weniger als 35.000 Euro betragen. </w:t>
      </w:r>
    </w:p>
  </w:footnote>
  <w:footnote w:id="14">
    <w:p w14:paraId="392EAA77" w14:textId="77777777" w:rsidR="000D2938" w:rsidRPr="000D2938" w:rsidRDefault="000D2938" w:rsidP="000D2938">
      <w:pPr>
        <w:pStyle w:val="Testonotaapidipagina"/>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w:t>
      </w:r>
      <w:r w:rsidRPr="000D2938">
        <w:rPr>
          <w:rFonts w:ascii="Arial Narrow" w:hAnsi="Arial Narrow"/>
          <w:b/>
          <w:bCs/>
          <w:sz w:val="16"/>
          <w:szCs w:val="16"/>
          <w:lang w:val="de-DE"/>
        </w:rPr>
        <w:t>Schwerwiegende, endgültig festgestellte, Verstöße im Bereich der Beiträge und Vorsorge</w:t>
      </w:r>
      <w:r w:rsidRPr="000D2938">
        <w:rPr>
          <w:rFonts w:ascii="Arial Narrow" w:hAnsi="Arial Narrow"/>
          <w:sz w:val="16"/>
          <w:szCs w:val="16"/>
          <w:lang w:val="de-DE"/>
        </w:rPr>
        <w:t xml:space="preserve"> sind solche, die der Ausstellung der Bescheinigung über die ordnungsgemäße Entrichtung der Sozialvorsorgebeiträge (DURC) bzw. der Bescheinigung der betreffenden Sozialvorsorgeanstalten, die nicht am System des Einheitsschalters über die ordnungsgemäße Beitragszahlung teilnehmen, entgegenstehen.</w:t>
      </w:r>
    </w:p>
  </w:footnote>
  <w:footnote w:id="15">
    <w:p w14:paraId="4E4E5738" w14:textId="77777777" w:rsidR="000D2938" w:rsidRPr="000D2938" w:rsidRDefault="000D2938" w:rsidP="000D2938">
      <w:pPr>
        <w:pStyle w:val="Testonotaapidipagina"/>
        <w:tabs>
          <w:tab w:val="left" w:pos="0"/>
        </w:tabs>
        <w:jc w:val="both"/>
        <w:rPr>
          <w:rFonts w:ascii="Arial Narrow" w:hAnsi="Arial Narrow"/>
          <w:sz w:val="16"/>
          <w:szCs w:val="16"/>
          <w:lang w:val="de-DE"/>
        </w:rPr>
      </w:pPr>
      <w:r w:rsidRPr="000D2938">
        <w:rPr>
          <w:rStyle w:val="Rimandonotaapidipagina"/>
          <w:rFonts w:ascii="Arial Narrow" w:hAnsi="Arial Narrow"/>
          <w:sz w:val="16"/>
          <w:szCs w:val="16"/>
        </w:rPr>
        <w:footnoteRef/>
      </w:r>
      <w:r w:rsidRPr="000D2938">
        <w:rPr>
          <w:rFonts w:ascii="Arial Narrow" w:hAnsi="Arial Narrow"/>
          <w:sz w:val="16"/>
          <w:szCs w:val="16"/>
          <w:lang w:val="de-DE"/>
        </w:rPr>
        <w:t xml:space="preserve"> Kreuzt der Wirtschaftsteilnehmer „nein“ an, erklärt er, dass er die Steuern-, Gebühren- und Sozialbeitragspflichten von der Angebotsabgabe an bis zur Unterzeichnung des Formulars ordnungsgemäß erfüllt hat.</w:t>
      </w:r>
    </w:p>
  </w:footnote>
  <w:footnote w:id="16">
    <w:p w14:paraId="2E74DDD4" w14:textId="77777777" w:rsidR="000D2938" w:rsidRPr="000D2938" w:rsidRDefault="000D2938" w:rsidP="000D2938">
      <w:pPr>
        <w:pStyle w:val="Testonotaapidipagina"/>
        <w:tabs>
          <w:tab w:val="left" w:pos="142"/>
        </w:tabs>
        <w:rPr>
          <w:rFonts w:ascii="Arial Narrow" w:hAnsi="Arial Narrow"/>
          <w:sz w:val="16"/>
          <w:szCs w:val="16"/>
          <w:lang w:val="de-DE"/>
        </w:rPr>
      </w:pPr>
      <w:r>
        <w:rPr>
          <w:rStyle w:val="Rimandonotaapidipagina"/>
          <w:sz w:val="16"/>
          <w:szCs w:val="16"/>
        </w:rPr>
        <w:footnoteRef/>
      </w:r>
      <w:r>
        <w:rPr>
          <w:sz w:val="16"/>
          <w:szCs w:val="16"/>
          <w:lang w:val="de-DE"/>
        </w:rPr>
        <w:tab/>
      </w:r>
      <w:r w:rsidRPr="000D2938">
        <w:rPr>
          <w:rFonts w:ascii="Arial Narrow" w:hAnsi="Arial Narrow"/>
          <w:sz w:val="16"/>
          <w:szCs w:val="16"/>
          <w:lang w:val="de-DE"/>
        </w:rPr>
        <w:t xml:space="preserve">Angabe nur bei ausländischen Wirtschafsteilnehmern, die keine </w:t>
      </w:r>
      <w:proofErr w:type="gramStart"/>
      <w:r w:rsidRPr="000D2938">
        <w:rPr>
          <w:rFonts w:ascii="Arial Narrow" w:hAnsi="Arial Narrow"/>
          <w:sz w:val="16"/>
          <w:szCs w:val="16"/>
          <w:lang w:val="de-DE"/>
        </w:rPr>
        <w:t>PEC Adresse</w:t>
      </w:r>
      <w:proofErr w:type="gramEnd"/>
      <w:r w:rsidRPr="000D2938">
        <w:rPr>
          <w:rFonts w:ascii="Arial Narrow" w:hAnsi="Arial Narrow"/>
          <w:sz w:val="16"/>
          <w:szCs w:val="16"/>
          <w:lang w:val="de-DE"/>
        </w:rPr>
        <w:t xml:space="preserve"> haben.</w:t>
      </w:r>
    </w:p>
  </w:footnote>
  <w:footnote w:id="17">
    <w:p w14:paraId="546EE9BA" w14:textId="77777777" w:rsidR="000D2938" w:rsidRPr="000D2938" w:rsidRDefault="000D2938" w:rsidP="000D2938">
      <w:pPr>
        <w:tabs>
          <w:tab w:val="left" w:pos="210"/>
        </w:tabs>
        <w:jc w:val="both"/>
        <w:rPr>
          <w:rFonts w:ascii="Arial Narrow" w:hAnsi="Arial Narrow"/>
          <w:sz w:val="16"/>
          <w:szCs w:val="16"/>
          <w:lang w:val="de-DE"/>
        </w:rPr>
      </w:pPr>
      <w:r w:rsidRPr="000D2938">
        <w:rPr>
          <w:rStyle w:val="Caratterenotaapidipagina"/>
          <w:rFonts w:ascii="Arial Narrow" w:hAnsi="Arial Narrow"/>
          <w:sz w:val="16"/>
          <w:szCs w:val="16"/>
          <w:vertAlign w:val="superscript"/>
        </w:rPr>
        <w:footnoteRef/>
      </w:r>
      <w:r w:rsidRPr="000D2938">
        <w:rPr>
          <w:rFonts w:ascii="Arial Narrow" w:hAnsi="Arial Narrow"/>
          <w:sz w:val="16"/>
          <w:szCs w:val="16"/>
          <w:lang w:val="de-DE"/>
        </w:rPr>
        <w:tab/>
        <w:t>Im Sinne des nationalen Rechts, der einschlägigen Bekanntmachung oder der Auftragsunterlagen.</w:t>
      </w:r>
    </w:p>
  </w:footnote>
  <w:footnote w:id="18">
    <w:p w14:paraId="3E096AFF" w14:textId="77777777" w:rsidR="000D2938" w:rsidRPr="00DA5649" w:rsidRDefault="000D2938" w:rsidP="000D2938">
      <w:pPr>
        <w:pStyle w:val="Testonotaapidipagina"/>
        <w:tabs>
          <w:tab w:val="left" w:pos="142"/>
        </w:tabs>
        <w:rPr>
          <w:rFonts w:ascii="Arial Narrow" w:hAnsi="Arial Narrow"/>
          <w:sz w:val="16"/>
          <w:szCs w:val="16"/>
          <w:lang w:val="de-DE"/>
        </w:rPr>
      </w:pPr>
      <w:r>
        <w:rPr>
          <w:rStyle w:val="Rimandonotaapidipagina"/>
          <w:sz w:val="16"/>
          <w:szCs w:val="16"/>
        </w:rPr>
        <w:footnoteRef/>
      </w:r>
      <w:r>
        <w:rPr>
          <w:sz w:val="16"/>
          <w:szCs w:val="16"/>
          <w:lang w:val="de-DE"/>
        </w:rPr>
        <w:tab/>
      </w:r>
      <w:r w:rsidRPr="00DA5649">
        <w:rPr>
          <w:rFonts w:ascii="Arial Narrow" w:hAnsi="Arial Narrow"/>
          <w:sz w:val="16"/>
          <w:szCs w:val="16"/>
          <w:lang w:val="de-DE"/>
        </w:rPr>
        <w:t xml:space="preserve">Angabe nur bei ausländischen Wirtschafsteilnehmern, die keine </w:t>
      </w:r>
      <w:proofErr w:type="gramStart"/>
      <w:r w:rsidRPr="00DA5649">
        <w:rPr>
          <w:rFonts w:ascii="Arial Narrow" w:hAnsi="Arial Narrow"/>
          <w:sz w:val="16"/>
          <w:szCs w:val="16"/>
          <w:lang w:val="de-DE"/>
        </w:rPr>
        <w:t>PEC Adresse</w:t>
      </w:r>
      <w:proofErr w:type="gramEnd"/>
      <w:r w:rsidRPr="00DA5649">
        <w:rPr>
          <w:rFonts w:ascii="Arial Narrow" w:hAnsi="Arial Narrow"/>
          <w:sz w:val="16"/>
          <w:szCs w:val="16"/>
          <w:lang w:val="de-DE"/>
        </w:rPr>
        <w:t xml:space="preserve">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B4B2" w14:textId="77777777" w:rsidR="00A65AB4" w:rsidRDefault="00A65A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5E7F" w14:textId="77777777" w:rsidR="00CA2766" w:rsidRDefault="00CA2766">
    <w:pPr>
      <w:pStyle w:val="Intestazion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Ind w:w="-142" w:type="dxa"/>
      <w:tblLayout w:type="fixed"/>
      <w:tblCellMar>
        <w:left w:w="71" w:type="dxa"/>
        <w:right w:w="71" w:type="dxa"/>
      </w:tblCellMar>
      <w:tblLook w:val="0000" w:firstRow="0" w:lastRow="0" w:firstColumn="0" w:lastColumn="0" w:noHBand="0" w:noVBand="0"/>
    </w:tblPr>
    <w:tblGrid>
      <w:gridCol w:w="1399"/>
      <w:gridCol w:w="162"/>
      <w:gridCol w:w="162"/>
      <w:gridCol w:w="3567"/>
      <w:gridCol w:w="3216"/>
    </w:tblGrid>
    <w:tr w:rsidR="0028119D" w14:paraId="5C33E568" w14:textId="77777777" w:rsidTr="0028119D">
      <w:tblPrEx>
        <w:tblCellMar>
          <w:top w:w="0" w:type="dxa"/>
          <w:bottom w:w="0" w:type="dxa"/>
        </w:tblCellMar>
      </w:tblPrEx>
      <w:trPr>
        <w:cantSplit/>
        <w:trHeight w:val="680"/>
      </w:trPr>
      <w:tc>
        <w:tcPr>
          <w:tcW w:w="1399" w:type="dxa"/>
        </w:tcPr>
        <w:p w14:paraId="32C1E641" w14:textId="77777777" w:rsidR="0028119D" w:rsidRDefault="0028119D" w:rsidP="0028119D">
          <w:pPr>
            <w:pStyle w:val="Pidipagina"/>
            <w:rPr>
              <w:rFonts w:ascii="AgfaRotisSerif" w:hAnsi="AgfaRotisSerif"/>
              <w:sz w:val="18"/>
            </w:rPr>
          </w:pPr>
          <w:bookmarkStart w:id="26" w:name="_Hlk144975466"/>
        </w:p>
      </w:tc>
      <w:tc>
        <w:tcPr>
          <w:tcW w:w="162" w:type="dxa"/>
          <w:vMerge w:val="restart"/>
          <w:tcBorders>
            <w:right w:val="single" w:sz="4" w:space="0" w:color="auto"/>
          </w:tcBorders>
          <w:vAlign w:val="center"/>
        </w:tcPr>
        <w:p w14:paraId="53AB1917" w14:textId="77777777" w:rsidR="0028119D" w:rsidRDefault="0028119D" w:rsidP="0028119D">
          <w:pPr>
            <w:pStyle w:val="Pidipagina"/>
            <w:jc w:val="center"/>
            <w:rPr>
              <w:rFonts w:ascii="AgfaRotisSerif" w:hAnsi="AgfaRotisSerif"/>
              <w:sz w:val="18"/>
            </w:rPr>
          </w:pPr>
        </w:p>
      </w:tc>
      <w:tc>
        <w:tcPr>
          <w:tcW w:w="162" w:type="dxa"/>
          <w:vMerge w:val="restart"/>
          <w:vAlign w:val="center"/>
        </w:tcPr>
        <w:p w14:paraId="65EE5A26" w14:textId="77777777" w:rsidR="0028119D" w:rsidRDefault="0028119D" w:rsidP="0028119D">
          <w:pPr>
            <w:pStyle w:val="Pidipagina"/>
            <w:jc w:val="center"/>
            <w:rPr>
              <w:rFonts w:ascii="AgfaRotisSerif" w:hAnsi="AgfaRotisSerif"/>
              <w:sz w:val="18"/>
            </w:rPr>
          </w:pPr>
        </w:p>
      </w:tc>
      <w:tc>
        <w:tcPr>
          <w:tcW w:w="6783" w:type="dxa"/>
          <w:gridSpan w:val="2"/>
        </w:tcPr>
        <w:p w14:paraId="040558FF" w14:textId="77777777" w:rsidR="0028119D" w:rsidRDefault="0028119D" w:rsidP="0028119D">
          <w:pPr>
            <w:pStyle w:val="Pidipagina"/>
            <w:rPr>
              <w:lang w:val="it-IT"/>
            </w:rPr>
          </w:pPr>
        </w:p>
      </w:tc>
    </w:tr>
    <w:tr w:rsidR="0028119D" w14:paraId="114093D3" w14:textId="77777777" w:rsidTr="0028119D">
      <w:tblPrEx>
        <w:tblCellMar>
          <w:top w:w="0" w:type="dxa"/>
          <w:bottom w:w="0" w:type="dxa"/>
        </w:tblCellMar>
      </w:tblPrEx>
      <w:trPr>
        <w:cantSplit/>
        <w:trHeight w:hRule="exact" w:val="227"/>
      </w:trPr>
      <w:tc>
        <w:tcPr>
          <w:tcW w:w="1399" w:type="dxa"/>
          <w:vMerge w:val="restart"/>
        </w:tcPr>
        <w:p w14:paraId="4DF4BE84" w14:textId="0B01B839" w:rsidR="0028119D" w:rsidRDefault="0028119D" w:rsidP="0028119D">
          <w:pPr>
            <w:jc w:val="center"/>
            <w:rPr>
              <w:rFonts w:ascii="AgfaRotisSerif" w:hAnsi="AgfaRotisSerif"/>
              <w:sz w:val="18"/>
            </w:rPr>
          </w:pPr>
          <w:r>
            <w:rPr>
              <w:rFonts w:ascii="AgfaRotisSerif" w:hAnsi="AgfaRotisSerif"/>
              <w:noProof/>
              <w:sz w:val="18"/>
            </w:rPr>
            <w:drawing>
              <wp:inline distT="0" distB="0" distL="0" distR="0" wp14:anchorId="66ADC094" wp14:editId="54D1ADB4">
                <wp:extent cx="798195" cy="742950"/>
                <wp:effectExtent l="0" t="0" r="1905" b="0"/>
                <wp:docPr id="2" name="Immagine 2" descr="Immagine che contiene disegno, schizzo, simbolo, illustrazi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o, schizzo, simbolo, illustrazione&#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742950"/>
                        </a:xfrm>
                        <a:prstGeom prst="rect">
                          <a:avLst/>
                        </a:prstGeom>
                        <a:noFill/>
                        <a:ln>
                          <a:noFill/>
                        </a:ln>
                      </pic:spPr>
                    </pic:pic>
                  </a:graphicData>
                </a:graphic>
              </wp:inline>
            </w:drawing>
          </w:r>
        </w:p>
      </w:tc>
      <w:tc>
        <w:tcPr>
          <w:tcW w:w="162" w:type="dxa"/>
          <w:vMerge/>
          <w:tcBorders>
            <w:right w:val="single" w:sz="4" w:space="0" w:color="auto"/>
          </w:tcBorders>
        </w:tcPr>
        <w:p w14:paraId="413DB1D5" w14:textId="77777777" w:rsidR="0028119D" w:rsidRDefault="0028119D" w:rsidP="0028119D">
          <w:pPr>
            <w:rPr>
              <w:rFonts w:ascii="AgfaRotisSerif" w:hAnsi="AgfaRotisSerif"/>
              <w:sz w:val="18"/>
            </w:rPr>
          </w:pPr>
        </w:p>
      </w:tc>
      <w:tc>
        <w:tcPr>
          <w:tcW w:w="162" w:type="dxa"/>
          <w:vMerge/>
        </w:tcPr>
        <w:p w14:paraId="76DC1716" w14:textId="77777777" w:rsidR="0028119D" w:rsidRDefault="0028119D" w:rsidP="0028119D">
          <w:pPr>
            <w:rPr>
              <w:rFonts w:ascii="AgfaRotisSerif" w:hAnsi="AgfaRotisSerif"/>
              <w:sz w:val="18"/>
            </w:rPr>
          </w:pPr>
        </w:p>
      </w:tc>
      <w:tc>
        <w:tcPr>
          <w:tcW w:w="3567" w:type="dxa"/>
        </w:tcPr>
        <w:p w14:paraId="746E979B" w14:textId="77777777" w:rsidR="0028119D" w:rsidRDefault="0028119D" w:rsidP="0028119D">
          <w:pPr>
            <w:rPr>
              <w:rFonts w:ascii="AgfaRotisSansSerif" w:hAnsi="AgfaRotisSansSerif"/>
              <w:sz w:val="22"/>
              <w:szCs w:val="22"/>
            </w:rPr>
          </w:pPr>
        </w:p>
      </w:tc>
      <w:tc>
        <w:tcPr>
          <w:tcW w:w="3216" w:type="dxa"/>
        </w:tcPr>
        <w:p w14:paraId="51BB15CF" w14:textId="77777777" w:rsidR="0028119D" w:rsidRDefault="0028119D" w:rsidP="0028119D">
          <w:pPr>
            <w:rPr>
              <w:rFonts w:ascii="AgfaRotisSansSerif" w:hAnsi="AgfaRotisSansSerif"/>
              <w:sz w:val="22"/>
              <w:szCs w:val="22"/>
            </w:rPr>
          </w:pPr>
        </w:p>
      </w:tc>
    </w:tr>
    <w:tr w:rsidR="0028119D" w14:paraId="1F556C0A" w14:textId="77777777" w:rsidTr="0028119D">
      <w:tblPrEx>
        <w:tblCellMar>
          <w:top w:w="0" w:type="dxa"/>
          <w:bottom w:w="0" w:type="dxa"/>
        </w:tblCellMar>
      </w:tblPrEx>
      <w:trPr>
        <w:cantSplit/>
        <w:trHeight w:hRule="exact" w:val="227"/>
      </w:trPr>
      <w:tc>
        <w:tcPr>
          <w:tcW w:w="1399" w:type="dxa"/>
          <w:vMerge/>
          <w:vAlign w:val="center"/>
        </w:tcPr>
        <w:p w14:paraId="7573AF29" w14:textId="77777777" w:rsidR="0028119D" w:rsidRDefault="0028119D" w:rsidP="0028119D">
          <w:pPr>
            <w:jc w:val="center"/>
            <w:rPr>
              <w:rFonts w:ascii="AgfaRotisSerif" w:hAnsi="AgfaRotisSerif"/>
              <w:sz w:val="18"/>
            </w:rPr>
          </w:pPr>
        </w:p>
      </w:tc>
      <w:tc>
        <w:tcPr>
          <w:tcW w:w="162" w:type="dxa"/>
          <w:vMerge/>
          <w:tcBorders>
            <w:right w:val="single" w:sz="4" w:space="0" w:color="auto"/>
          </w:tcBorders>
        </w:tcPr>
        <w:p w14:paraId="7213A9DC" w14:textId="77777777" w:rsidR="0028119D" w:rsidRDefault="0028119D" w:rsidP="0028119D">
          <w:pPr>
            <w:rPr>
              <w:rFonts w:ascii="AgfaRotisSerif" w:hAnsi="AgfaRotisSerif"/>
              <w:sz w:val="18"/>
            </w:rPr>
          </w:pPr>
        </w:p>
      </w:tc>
      <w:tc>
        <w:tcPr>
          <w:tcW w:w="162" w:type="dxa"/>
          <w:vMerge/>
        </w:tcPr>
        <w:p w14:paraId="77684166" w14:textId="77777777" w:rsidR="0028119D" w:rsidRDefault="0028119D" w:rsidP="0028119D">
          <w:pPr>
            <w:rPr>
              <w:rFonts w:ascii="AgfaRotisSerif" w:hAnsi="AgfaRotisSerif"/>
              <w:sz w:val="18"/>
            </w:rPr>
          </w:pPr>
        </w:p>
      </w:tc>
      <w:tc>
        <w:tcPr>
          <w:tcW w:w="3567" w:type="dxa"/>
        </w:tcPr>
        <w:p w14:paraId="75A1D638" w14:textId="77777777" w:rsidR="0028119D" w:rsidRPr="00C85507" w:rsidRDefault="0028119D" w:rsidP="0028119D">
          <w:pPr>
            <w:rPr>
              <w:rFonts w:ascii="Arial Narrow" w:hAnsi="Arial Narrow"/>
              <w:b/>
              <w:sz w:val="22"/>
              <w:szCs w:val="22"/>
            </w:rPr>
          </w:pPr>
          <w:r w:rsidRPr="00C85507">
            <w:rPr>
              <w:rFonts w:ascii="Arial Narrow" w:hAnsi="Arial Narrow"/>
              <w:b/>
              <w:sz w:val="22"/>
              <w:szCs w:val="22"/>
            </w:rPr>
            <w:t>INSTITUT FÜR</w:t>
          </w:r>
        </w:p>
      </w:tc>
      <w:tc>
        <w:tcPr>
          <w:tcW w:w="3216" w:type="dxa"/>
        </w:tcPr>
        <w:p w14:paraId="5CA41F66" w14:textId="77777777" w:rsidR="0028119D" w:rsidRPr="00C85507" w:rsidRDefault="0028119D" w:rsidP="0028119D">
          <w:pPr>
            <w:rPr>
              <w:rFonts w:ascii="Arial Narrow" w:hAnsi="Arial Narrow"/>
              <w:b/>
              <w:sz w:val="22"/>
              <w:szCs w:val="22"/>
            </w:rPr>
          </w:pPr>
          <w:r w:rsidRPr="00C85507">
            <w:rPr>
              <w:rFonts w:ascii="Arial Narrow" w:hAnsi="Arial Narrow"/>
              <w:b/>
              <w:sz w:val="22"/>
              <w:szCs w:val="22"/>
              <w:lang w:val="it-IT"/>
            </w:rPr>
            <w:t>ISTITUTO PER LA PROMOZIONE</w:t>
          </w:r>
        </w:p>
      </w:tc>
    </w:tr>
    <w:tr w:rsidR="0028119D" w14:paraId="76957824" w14:textId="77777777" w:rsidTr="0028119D">
      <w:tblPrEx>
        <w:tblCellMar>
          <w:top w:w="0" w:type="dxa"/>
          <w:bottom w:w="0" w:type="dxa"/>
        </w:tblCellMar>
      </w:tblPrEx>
      <w:trPr>
        <w:cantSplit/>
        <w:trHeight w:hRule="exact" w:val="227"/>
      </w:trPr>
      <w:tc>
        <w:tcPr>
          <w:tcW w:w="1399" w:type="dxa"/>
          <w:vMerge/>
        </w:tcPr>
        <w:p w14:paraId="2B1E8943" w14:textId="77777777" w:rsidR="0028119D" w:rsidRDefault="0028119D" w:rsidP="0028119D">
          <w:pPr>
            <w:rPr>
              <w:rFonts w:ascii="AgfaRotisSerif" w:hAnsi="AgfaRotisSerif"/>
              <w:sz w:val="18"/>
            </w:rPr>
          </w:pPr>
        </w:p>
      </w:tc>
      <w:tc>
        <w:tcPr>
          <w:tcW w:w="162" w:type="dxa"/>
          <w:vMerge/>
          <w:tcBorders>
            <w:right w:val="single" w:sz="4" w:space="0" w:color="auto"/>
          </w:tcBorders>
        </w:tcPr>
        <w:p w14:paraId="4D8489B5" w14:textId="77777777" w:rsidR="0028119D" w:rsidRDefault="0028119D" w:rsidP="0028119D">
          <w:pPr>
            <w:rPr>
              <w:rFonts w:ascii="AgfaRotisSerif" w:hAnsi="AgfaRotisSerif"/>
              <w:sz w:val="18"/>
            </w:rPr>
          </w:pPr>
        </w:p>
      </w:tc>
      <w:tc>
        <w:tcPr>
          <w:tcW w:w="162" w:type="dxa"/>
          <w:vMerge/>
        </w:tcPr>
        <w:p w14:paraId="70A3D1B2" w14:textId="77777777" w:rsidR="0028119D" w:rsidRDefault="0028119D" w:rsidP="0028119D">
          <w:pPr>
            <w:rPr>
              <w:rFonts w:ascii="AgfaRotisSerif" w:hAnsi="AgfaRotisSerif"/>
              <w:sz w:val="18"/>
            </w:rPr>
          </w:pPr>
        </w:p>
      </w:tc>
      <w:tc>
        <w:tcPr>
          <w:tcW w:w="3567" w:type="dxa"/>
        </w:tcPr>
        <w:p w14:paraId="57B09DE9" w14:textId="77777777" w:rsidR="0028119D" w:rsidRPr="00C85507" w:rsidRDefault="0028119D" w:rsidP="0028119D">
          <w:pPr>
            <w:rPr>
              <w:rFonts w:ascii="Arial Narrow" w:hAnsi="Arial Narrow"/>
              <w:b/>
              <w:sz w:val="22"/>
              <w:szCs w:val="22"/>
            </w:rPr>
          </w:pPr>
          <w:r w:rsidRPr="00C85507">
            <w:rPr>
              <w:rFonts w:ascii="Arial Narrow" w:hAnsi="Arial Narrow"/>
              <w:b/>
              <w:sz w:val="22"/>
              <w:szCs w:val="22"/>
            </w:rPr>
            <w:t>WIRTSCHAFTSFÖRDERUNG</w:t>
          </w:r>
        </w:p>
      </w:tc>
      <w:tc>
        <w:tcPr>
          <w:tcW w:w="3216" w:type="dxa"/>
        </w:tcPr>
        <w:p w14:paraId="2DA6E46A" w14:textId="77777777" w:rsidR="0028119D" w:rsidRPr="00C85507" w:rsidRDefault="0028119D" w:rsidP="0028119D">
          <w:pPr>
            <w:rPr>
              <w:rFonts w:ascii="Arial Narrow" w:hAnsi="Arial Narrow"/>
              <w:b/>
              <w:sz w:val="22"/>
              <w:szCs w:val="22"/>
            </w:rPr>
          </w:pPr>
          <w:r w:rsidRPr="00C85507">
            <w:rPr>
              <w:rFonts w:ascii="Arial Narrow" w:hAnsi="Arial Narrow"/>
              <w:b/>
              <w:sz w:val="22"/>
              <w:szCs w:val="22"/>
            </w:rPr>
            <w:t>DELLO SVILUPPO ECONOMICO</w:t>
          </w:r>
        </w:p>
      </w:tc>
    </w:tr>
    <w:tr w:rsidR="0028119D" w14:paraId="6B68B649" w14:textId="77777777" w:rsidTr="0028119D">
      <w:tblPrEx>
        <w:tblCellMar>
          <w:top w:w="0" w:type="dxa"/>
          <w:bottom w:w="0" w:type="dxa"/>
        </w:tblCellMar>
      </w:tblPrEx>
      <w:trPr>
        <w:cantSplit/>
        <w:trHeight w:hRule="exact" w:val="227"/>
      </w:trPr>
      <w:tc>
        <w:tcPr>
          <w:tcW w:w="1399" w:type="dxa"/>
          <w:vMerge/>
        </w:tcPr>
        <w:p w14:paraId="5F2F01C6" w14:textId="77777777" w:rsidR="0028119D" w:rsidRDefault="0028119D" w:rsidP="0028119D">
          <w:pPr>
            <w:rPr>
              <w:rFonts w:ascii="AgfaRotisSerif" w:hAnsi="AgfaRotisSerif"/>
              <w:sz w:val="18"/>
            </w:rPr>
          </w:pPr>
        </w:p>
      </w:tc>
      <w:tc>
        <w:tcPr>
          <w:tcW w:w="162" w:type="dxa"/>
          <w:vMerge/>
          <w:tcBorders>
            <w:right w:val="single" w:sz="4" w:space="0" w:color="auto"/>
          </w:tcBorders>
        </w:tcPr>
        <w:p w14:paraId="2963FD25" w14:textId="77777777" w:rsidR="0028119D" w:rsidRDefault="0028119D" w:rsidP="0028119D">
          <w:pPr>
            <w:rPr>
              <w:rFonts w:ascii="AgfaRotisSerif" w:hAnsi="AgfaRotisSerif"/>
              <w:sz w:val="18"/>
            </w:rPr>
          </w:pPr>
        </w:p>
      </w:tc>
      <w:tc>
        <w:tcPr>
          <w:tcW w:w="162" w:type="dxa"/>
          <w:vMerge/>
        </w:tcPr>
        <w:p w14:paraId="7BF343B6" w14:textId="77777777" w:rsidR="0028119D" w:rsidRDefault="0028119D" w:rsidP="0028119D">
          <w:pPr>
            <w:rPr>
              <w:rFonts w:ascii="AgfaRotisSerif" w:hAnsi="AgfaRotisSerif"/>
              <w:sz w:val="18"/>
            </w:rPr>
          </w:pPr>
        </w:p>
      </w:tc>
      <w:tc>
        <w:tcPr>
          <w:tcW w:w="3567" w:type="dxa"/>
        </w:tcPr>
        <w:p w14:paraId="3E79A410" w14:textId="77777777" w:rsidR="0028119D" w:rsidRPr="00C85507" w:rsidRDefault="0028119D" w:rsidP="0028119D">
          <w:pPr>
            <w:rPr>
              <w:rFonts w:ascii="Arial Narrow" w:hAnsi="Arial Narrow"/>
              <w:b/>
              <w:sz w:val="22"/>
              <w:szCs w:val="22"/>
            </w:rPr>
          </w:pPr>
        </w:p>
      </w:tc>
      <w:tc>
        <w:tcPr>
          <w:tcW w:w="3216" w:type="dxa"/>
        </w:tcPr>
        <w:p w14:paraId="5B97D8E5" w14:textId="77777777" w:rsidR="0028119D" w:rsidRPr="00C85507" w:rsidRDefault="0028119D" w:rsidP="0028119D">
          <w:pPr>
            <w:rPr>
              <w:rFonts w:ascii="Arial Narrow" w:hAnsi="Arial Narrow"/>
              <w:b/>
              <w:sz w:val="22"/>
              <w:szCs w:val="22"/>
            </w:rPr>
          </w:pPr>
        </w:p>
      </w:tc>
    </w:tr>
    <w:tr w:rsidR="0028119D" w14:paraId="33AC06E0" w14:textId="77777777" w:rsidTr="0028119D">
      <w:tblPrEx>
        <w:tblCellMar>
          <w:top w:w="0" w:type="dxa"/>
          <w:bottom w:w="0" w:type="dxa"/>
        </w:tblCellMar>
      </w:tblPrEx>
      <w:trPr>
        <w:cantSplit/>
        <w:trHeight w:val="156"/>
      </w:trPr>
      <w:tc>
        <w:tcPr>
          <w:tcW w:w="1399" w:type="dxa"/>
          <w:vMerge/>
        </w:tcPr>
        <w:p w14:paraId="2B25FA58" w14:textId="77777777" w:rsidR="0028119D" w:rsidRDefault="0028119D" w:rsidP="0028119D">
          <w:pPr>
            <w:rPr>
              <w:rFonts w:ascii="AgfaRotisSerif" w:hAnsi="AgfaRotisSerif"/>
              <w:sz w:val="18"/>
            </w:rPr>
          </w:pPr>
        </w:p>
      </w:tc>
      <w:tc>
        <w:tcPr>
          <w:tcW w:w="162" w:type="dxa"/>
          <w:vMerge/>
          <w:tcBorders>
            <w:right w:val="single" w:sz="4" w:space="0" w:color="auto"/>
          </w:tcBorders>
        </w:tcPr>
        <w:p w14:paraId="6B01C421" w14:textId="77777777" w:rsidR="0028119D" w:rsidRDefault="0028119D" w:rsidP="0028119D">
          <w:pPr>
            <w:rPr>
              <w:rFonts w:ascii="AgfaRotisSerif" w:hAnsi="AgfaRotisSerif"/>
              <w:sz w:val="18"/>
            </w:rPr>
          </w:pPr>
        </w:p>
      </w:tc>
      <w:tc>
        <w:tcPr>
          <w:tcW w:w="162" w:type="dxa"/>
          <w:vMerge/>
        </w:tcPr>
        <w:p w14:paraId="3DCE0EBD" w14:textId="77777777" w:rsidR="0028119D" w:rsidRDefault="0028119D" w:rsidP="0028119D">
          <w:pPr>
            <w:rPr>
              <w:rFonts w:ascii="AgfaRotisSerif" w:hAnsi="AgfaRotisSerif"/>
              <w:sz w:val="18"/>
            </w:rPr>
          </w:pPr>
        </w:p>
      </w:tc>
      <w:tc>
        <w:tcPr>
          <w:tcW w:w="3567" w:type="dxa"/>
        </w:tcPr>
        <w:p w14:paraId="2518401A" w14:textId="77777777" w:rsidR="0028119D" w:rsidRPr="00C85507" w:rsidRDefault="0028119D" w:rsidP="0028119D">
          <w:pPr>
            <w:rPr>
              <w:rFonts w:ascii="Arial Narrow" w:hAnsi="Arial Narrow"/>
              <w:sz w:val="18"/>
              <w:szCs w:val="18"/>
            </w:rPr>
          </w:pPr>
          <w:r w:rsidRPr="00C85507">
            <w:rPr>
              <w:rFonts w:ascii="Arial Narrow" w:hAnsi="Arial Narrow"/>
              <w:sz w:val="18"/>
              <w:szCs w:val="18"/>
            </w:rPr>
            <w:t>der</w:t>
          </w:r>
        </w:p>
      </w:tc>
      <w:tc>
        <w:tcPr>
          <w:tcW w:w="3216" w:type="dxa"/>
        </w:tcPr>
        <w:p w14:paraId="2E5FFE50" w14:textId="77777777" w:rsidR="0028119D" w:rsidRPr="00C85507" w:rsidRDefault="0028119D" w:rsidP="0028119D">
          <w:pPr>
            <w:rPr>
              <w:rFonts w:ascii="Arial Narrow" w:hAnsi="Arial Narrow"/>
              <w:sz w:val="18"/>
              <w:szCs w:val="18"/>
            </w:rPr>
          </w:pPr>
          <w:proofErr w:type="spellStart"/>
          <w:r w:rsidRPr="00C85507">
            <w:rPr>
              <w:rFonts w:ascii="Arial Narrow" w:hAnsi="Arial Narrow"/>
              <w:sz w:val="18"/>
              <w:szCs w:val="18"/>
            </w:rPr>
            <w:t>della</w:t>
          </w:r>
          <w:proofErr w:type="spellEnd"/>
        </w:p>
      </w:tc>
    </w:tr>
    <w:tr w:rsidR="0028119D" w14:paraId="4D4BDD65" w14:textId="77777777" w:rsidTr="0028119D">
      <w:tblPrEx>
        <w:tblCellMar>
          <w:top w:w="0" w:type="dxa"/>
          <w:bottom w:w="0" w:type="dxa"/>
        </w:tblCellMar>
      </w:tblPrEx>
      <w:trPr>
        <w:cantSplit/>
        <w:trHeight w:val="156"/>
      </w:trPr>
      <w:tc>
        <w:tcPr>
          <w:tcW w:w="1399" w:type="dxa"/>
          <w:vMerge/>
        </w:tcPr>
        <w:p w14:paraId="6990819C" w14:textId="77777777" w:rsidR="0028119D" w:rsidRDefault="0028119D" w:rsidP="0028119D">
          <w:pPr>
            <w:rPr>
              <w:rFonts w:ascii="AgfaRotisSerif" w:hAnsi="AgfaRotisSerif"/>
              <w:sz w:val="18"/>
            </w:rPr>
          </w:pPr>
        </w:p>
      </w:tc>
      <w:tc>
        <w:tcPr>
          <w:tcW w:w="162" w:type="dxa"/>
          <w:vMerge/>
          <w:tcBorders>
            <w:right w:val="single" w:sz="4" w:space="0" w:color="auto"/>
          </w:tcBorders>
        </w:tcPr>
        <w:p w14:paraId="67C92D63" w14:textId="77777777" w:rsidR="0028119D" w:rsidRDefault="0028119D" w:rsidP="0028119D">
          <w:pPr>
            <w:rPr>
              <w:rFonts w:ascii="AgfaRotisSerif" w:hAnsi="AgfaRotisSerif"/>
              <w:sz w:val="18"/>
            </w:rPr>
          </w:pPr>
        </w:p>
      </w:tc>
      <w:tc>
        <w:tcPr>
          <w:tcW w:w="162" w:type="dxa"/>
          <w:vMerge/>
        </w:tcPr>
        <w:p w14:paraId="2BDF2880" w14:textId="77777777" w:rsidR="0028119D" w:rsidRDefault="0028119D" w:rsidP="0028119D">
          <w:pPr>
            <w:rPr>
              <w:rFonts w:ascii="AgfaRotisSerif" w:hAnsi="AgfaRotisSerif"/>
              <w:sz w:val="18"/>
            </w:rPr>
          </w:pPr>
        </w:p>
      </w:tc>
      <w:tc>
        <w:tcPr>
          <w:tcW w:w="3567" w:type="dxa"/>
        </w:tcPr>
        <w:p w14:paraId="2B2181CE" w14:textId="77777777" w:rsidR="0028119D" w:rsidRPr="00C85507" w:rsidRDefault="0028119D" w:rsidP="0028119D">
          <w:pPr>
            <w:rPr>
              <w:rFonts w:ascii="Arial Narrow" w:hAnsi="Arial Narrow"/>
              <w:sz w:val="18"/>
              <w:szCs w:val="18"/>
            </w:rPr>
          </w:pPr>
        </w:p>
      </w:tc>
      <w:tc>
        <w:tcPr>
          <w:tcW w:w="3216" w:type="dxa"/>
        </w:tcPr>
        <w:p w14:paraId="3F7D845E" w14:textId="77777777" w:rsidR="0028119D" w:rsidRPr="00C85507" w:rsidRDefault="0028119D" w:rsidP="0028119D">
          <w:pPr>
            <w:rPr>
              <w:rFonts w:ascii="Arial Narrow" w:hAnsi="Arial Narrow"/>
              <w:sz w:val="18"/>
              <w:szCs w:val="18"/>
            </w:rPr>
          </w:pPr>
        </w:p>
      </w:tc>
    </w:tr>
    <w:tr w:rsidR="0028119D" w14:paraId="24151E91" w14:textId="77777777" w:rsidTr="0028119D">
      <w:tblPrEx>
        <w:tblCellMar>
          <w:top w:w="0" w:type="dxa"/>
          <w:bottom w:w="0" w:type="dxa"/>
        </w:tblCellMar>
      </w:tblPrEx>
      <w:trPr>
        <w:cantSplit/>
        <w:trHeight w:val="144"/>
      </w:trPr>
      <w:tc>
        <w:tcPr>
          <w:tcW w:w="1399" w:type="dxa"/>
        </w:tcPr>
        <w:p w14:paraId="72793DF6" w14:textId="77777777" w:rsidR="0028119D" w:rsidRDefault="0028119D" w:rsidP="0028119D">
          <w:pPr>
            <w:rPr>
              <w:rFonts w:ascii="AgfaRotisSerif" w:hAnsi="AgfaRotisSerif"/>
              <w:sz w:val="18"/>
            </w:rPr>
          </w:pPr>
        </w:p>
      </w:tc>
      <w:tc>
        <w:tcPr>
          <w:tcW w:w="162" w:type="dxa"/>
          <w:vMerge/>
          <w:tcBorders>
            <w:right w:val="single" w:sz="4" w:space="0" w:color="auto"/>
          </w:tcBorders>
        </w:tcPr>
        <w:p w14:paraId="304AF124" w14:textId="77777777" w:rsidR="0028119D" w:rsidRDefault="0028119D" w:rsidP="0028119D">
          <w:pPr>
            <w:rPr>
              <w:rFonts w:ascii="AgfaRotisSerif" w:hAnsi="AgfaRotisSerif"/>
              <w:sz w:val="18"/>
            </w:rPr>
          </w:pPr>
        </w:p>
      </w:tc>
      <w:tc>
        <w:tcPr>
          <w:tcW w:w="162" w:type="dxa"/>
          <w:vMerge/>
        </w:tcPr>
        <w:p w14:paraId="4611C5C6" w14:textId="77777777" w:rsidR="0028119D" w:rsidRDefault="0028119D" w:rsidP="0028119D">
          <w:pPr>
            <w:rPr>
              <w:rFonts w:ascii="AgfaRotisSerif" w:hAnsi="AgfaRotisSerif"/>
              <w:sz w:val="18"/>
            </w:rPr>
          </w:pPr>
        </w:p>
      </w:tc>
      <w:tc>
        <w:tcPr>
          <w:tcW w:w="3567" w:type="dxa"/>
        </w:tcPr>
        <w:p w14:paraId="32DD12A6" w14:textId="77777777" w:rsidR="0028119D" w:rsidRPr="00C85507" w:rsidRDefault="0028119D" w:rsidP="0028119D">
          <w:pPr>
            <w:rPr>
              <w:rFonts w:ascii="Arial Narrow" w:hAnsi="Arial Narrow"/>
              <w:spacing w:val="22"/>
              <w:sz w:val="18"/>
              <w:szCs w:val="18"/>
            </w:rPr>
          </w:pPr>
          <w:proofErr w:type="spellStart"/>
          <w:r w:rsidRPr="00C85507">
            <w:rPr>
              <w:rFonts w:ascii="Arial Narrow" w:hAnsi="Arial Narrow"/>
              <w:spacing w:val="22"/>
              <w:sz w:val="18"/>
              <w:szCs w:val="18"/>
            </w:rPr>
            <w:t>Handels</w:t>
          </w:r>
          <w:proofErr w:type="spellEnd"/>
          <w:r w:rsidRPr="00C85507">
            <w:rPr>
              <w:rFonts w:ascii="Arial Narrow" w:hAnsi="Arial Narrow"/>
              <w:spacing w:val="22"/>
              <w:sz w:val="18"/>
              <w:szCs w:val="18"/>
            </w:rPr>
            <w:t xml:space="preserve">-, </w:t>
          </w:r>
          <w:proofErr w:type="spellStart"/>
          <w:r w:rsidRPr="00C85507">
            <w:rPr>
              <w:rFonts w:ascii="Arial Narrow" w:hAnsi="Arial Narrow"/>
              <w:spacing w:val="22"/>
              <w:sz w:val="18"/>
              <w:szCs w:val="18"/>
            </w:rPr>
            <w:t>Industrie</w:t>
          </w:r>
          <w:proofErr w:type="spellEnd"/>
          <w:r w:rsidRPr="00C85507">
            <w:rPr>
              <w:rFonts w:ascii="Arial Narrow" w:hAnsi="Arial Narrow"/>
              <w:spacing w:val="22"/>
              <w:sz w:val="18"/>
              <w:szCs w:val="18"/>
            </w:rPr>
            <w:t>-,</w:t>
          </w:r>
        </w:p>
      </w:tc>
      <w:tc>
        <w:tcPr>
          <w:tcW w:w="3216" w:type="dxa"/>
          <w:vAlign w:val="bottom"/>
        </w:tcPr>
        <w:p w14:paraId="66213C59" w14:textId="77777777" w:rsidR="0028119D" w:rsidRPr="00C85507" w:rsidRDefault="0028119D" w:rsidP="0028119D">
          <w:pPr>
            <w:rPr>
              <w:rFonts w:ascii="Arial Narrow" w:hAnsi="Arial Narrow"/>
              <w:spacing w:val="22"/>
              <w:sz w:val="18"/>
              <w:szCs w:val="18"/>
              <w:lang w:val="it-IT"/>
            </w:rPr>
          </w:pPr>
          <w:r w:rsidRPr="00C85507">
            <w:rPr>
              <w:rFonts w:ascii="Arial Narrow" w:hAnsi="Arial Narrow"/>
              <w:spacing w:val="22"/>
              <w:sz w:val="18"/>
              <w:szCs w:val="18"/>
              <w:lang w:val="it-IT"/>
            </w:rPr>
            <w:t>Camera di commercio,</w:t>
          </w:r>
        </w:p>
      </w:tc>
    </w:tr>
    <w:tr w:rsidR="0028119D" w14:paraId="7FD3EF6F" w14:textId="77777777" w:rsidTr="0028119D">
      <w:tblPrEx>
        <w:tblCellMar>
          <w:top w:w="0" w:type="dxa"/>
          <w:bottom w:w="0" w:type="dxa"/>
        </w:tblCellMar>
      </w:tblPrEx>
      <w:trPr>
        <w:trHeight w:val="144"/>
      </w:trPr>
      <w:tc>
        <w:tcPr>
          <w:tcW w:w="1399" w:type="dxa"/>
          <w:vAlign w:val="bottom"/>
        </w:tcPr>
        <w:p w14:paraId="59425A4B" w14:textId="77777777" w:rsidR="0028119D" w:rsidRDefault="0028119D" w:rsidP="0028119D">
          <w:pPr>
            <w:rPr>
              <w:rFonts w:ascii="AgfaRotisSerif" w:hAnsi="AgfaRotisSerif"/>
              <w:sz w:val="18"/>
            </w:rPr>
          </w:pPr>
        </w:p>
      </w:tc>
      <w:tc>
        <w:tcPr>
          <w:tcW w:w="162" w:type="dxa"/>
          <w:tcBorders>
            <w:right w:val="single" w:sz="4" w:space="0" w:color="auto"/>
          </w:tcBorders>
          <w:vAlign w:val="bottom"/>
        </w:tcPr>
        <w:p w14:paraId="618EE33C" w14:textId="77777777" w:rsidR="0028119D" w:rsidRDefault="0028119D" w:rsidP="0028119D">
          <w:pPr>
            <w:rPr>
              <w:rFonts w:ascii="AgfaRotisSerif" w:hAnsi="AgfaRotisSerif"/>
              <w:sz w:val="18"/>
            </w:rPr>
          </w:pPr>
        </w:p>
      </w:tc>
      <w:tc>
        <w:tcPr>
          <w:tcW w:w="162" w:type="dxa"/>
          <w:vAlign w:val="bottom"/>
        </w:tcPr>
        <w:p w14:paraId="41B05588" w14:textId="77777777" w:rsidR="0028119D" w:rsidRDefault="0028119D" w:rsidP="0028119D">
          <w:pPr>
            <w:rPr>
              <w:rFonts w:ascii="AgfaRotisSerif" w:hAnsi="AgfaRotisSerif"/>
              <w:sz w:val="18"/>
            </w:rPr>
          </w:pPr>
        </w:p>
      </w:tc>
      <w:tc>
        <w:tcPr>
          <w:tcW w:w="3567" w:type="dxa"/>
          <w:vAlign w:val="bottom"/>
        </w:tcPr>
        <w:p w14:paraId="24CE08FE" w14:textId="77777777" w:rsidR="0028119D" w:rsidRPr="00C85507" w:rsidRDefault="0028119D" w:rsidP="0028119D">
          <w:pPr>
            <w:rPr>
              <w:rFonts w:ascii="Arial Narrow" w:hAnsi="Arial Narrow"/>
              <w:spacing w:val="22"/>
              <w:sz w:val="18"/>
              <w:szCs w:val="18"/>
            </w:rPr>
          </w:pPr>
          <w:proofErr w:type="spellStart"/>
          <w:r w:rsidRPr="00C85507">
            <w:rPr>
              <w:rFonts w:ascii="Arial Narrow" w:hAnsi="Arial Narrow"/>
              <w:spacing w:val="22"/>
              <w:sz w:val="18"/>
              <w:szCs w:val="18"/>
            </w:rPr>
            <w:t>Handwerks</w:t>
          </w:r>
          <w:proofErr w:type="spellEnd"/>
          <w:r w:rsidRPr="00C85507">
            <w:rPr>
              <w:rFonts w:ascii="Arial Narrow" w:hAnsi="Arial Narrow"/>
              <w:spacing w:val="22"/>
              <w:sz w:val="18"/>
              <w:szCs w:val="18"/>
            </w:rPr>
            <w:t>- und Land-</w:t>
          </w:r>
        </w:p>
      </w:tc>
      <w:tc>
        <w:tcPr>
          <w:tcW w:w="3216" w:type="dxa"/>
          <w:vAlign w:val="bottom"/>
        </w:tcPr>
        <w:p w14:paraId="0F3BAFCC" w14:textId="77777777" w:rsidR="0028119D" w:rsidRPr="00C85507" w:rsidRDefault="0028119D" w:rsidP="0028119D">
          <w:pPr>
            <w:rPr>
              <w:rFonts w:ascii="Arial Narrow" w:hAnsi="Arial Narrow"/>
              <w:spacing w:val="22"/>
              <w:sz w:val="18"/>
              <w:szCs w:val="18"/>
              <w:lang w:val="it-IT"/>
            </w:rPr>
          </w:pPr>
          <w:r w:rsidRPr="00C85507">
            <w:rPr>
              <w:rFonts w:ascii="Arial Narrow" w:hAnsi="Arial Narrow"/>
              <w:spacing w:val="22"/>
              <w:sz w:val="18"/>
              <w:szCs w:val="18"/>
              <w:lang w:val="it-IT"/>
            </w:rPr>
            <w:t>industria, artigianato</w:t>
          </w:r>
        </w:p>
      </w:tc>
    </w:tr>
    <w:tr w:rsidR="0028119D" w14:paraId="1B8C4B4E" w14:textId="77777777" w:rsidTr="0028119D">
      <w:tblPrEx>
        <w:tblCellMar>
          <w:top w:w="0" w:type="dxa"/>
          <w:bottom w:w="0" w:type="dxa"/>
        </w:tblCellMar>
      </w:tblPrEx>
      <w:trPr>
        <w:trHeight w:val="144"/>
      </w:trPr>
      <w:tc>
        <w:tcPr>
          <w:tcW w:w="1399" w:type="dxa"/>
          <w:vAlign w:val="bottom"/>
        </w:tcPr>
        <w:p w14:paraId="00957CB9" w14:textId="77777777" w:rsidR="0028119D" w:rsidRDefault="0028119D" w:rsidP="0028119D">
          <w:pPr>
            <w:rPr>
              <w:rFonts w:ascii="AgfaRotisSerif" w:hAnsi="AgfaRotisSerif"/>
              <w:sz w:val="18"/>
            </w:rPr>
          </w:pPr>
        </w:p>
      </w:tc>
      <w:tc>
        <w:tcPr>
          <w:tcW w:w="162" w:type="dxa"/>
          <w:tcBorders>
            <w:right w:val="single" w:sz="4" w:space="0" w:color="auto"/>
          </w:tcBorders>
          <w:vAlign w:val="bottom"/>
        </w:tcPr>
        <w:p w14:paraId="01DE8161" w14:textId="77777777" w:rsidR="0028119D" w:rsidRDefault="0028119D" w:rsidP="0028119D">
          <w:pPr>
            <w:rPr>
              <w:rFonts w:ascii="AgfaRotisSerif" w:hAnsi="AgfaRotisSerif"/>
              <w:sz w:val="18"/>
            </w:rPr>
          </w:pPr>
        </w:p>
      </w:tc>
      <w:tc>
        <w:tcPr>
          <w:tcW w:w="162" w:type="dxa"/>
          <w:vAlign w:val="bottom"/>
        </w:tcPr>
        <w:p w14:paraId="5016143F" w14:textId="77777777" w:rsidR="0028119D" w:rsidRDefault="0028119D" w:rsidP="0028119D">
          <w:pPr>
            <w:rPr>
              <w:rFonts w:ascii="AgfaRotisSerif" w:hAnsi="AgfaRotisSerif"/>
              <w:sz w:val="18"/>
            </w:rPr>
          </w:pPr>
        </w:p>
      </w:tc>
      <w:tc>
        <w:tcPr>
          <w:tcW w:w="3567" w:type="dxa"/>
          <w:vAlign w:val="bottom"/>
        </w:tcPr>
        <w:p w14:paraId="7A138817" w14:textId="77777777" w:rsidR="0028119D" w:rsidRPr="00C85507" w:rsidRDefault="0028119D" w:rsidP="0028119D">
          <w:pPr>
            <w:rPr>
              <w:rFonts w:ascii="Arial Narrow" w:hAnsi="Arial Narrow"/>
              <w:spacing w:val="22"/>
              <w:sz w:val="18"/>
              <w:szCs w:val="18"/>
            </w:rPr>
          </w:pPr>
          <w:proofErr w:type="spellStart"/>
          <w:r w:rsidRPr="00C85507">
            <w:rPr>
              <w:rFonts w:ascii="Arial Narrow" w:hAnsi="Arial Narrow"/>
              <w:spacing w:val="22"/>
              <w:sz w:val="18"/>
              <w:szCs w:val="18"/>
            </w:rPr>
            <w:t>wirtschaftskammer</w:t>
          </w:r>
          <w:proofErr w:type="spellEnd"/>
          <w:r w:rsidRPr="00C85507">
            <w:rPr>
              <w:rFonts w:ascii="Arial Narrow" w:hAnsi="Arial Narrow"/>
              <w:spacing w:val="22"/>
              <w:sz w:val="18"/>
              <w:szCs w:val="18"/>
            </w:rPr>
            <w:t xml:space="preserve"> Bozen</w:t>
          </w:r>
        </w:p>
      </w:tc>
      <w:tc>
        <w:tcPr>
          <w:tcW w:w="3216" w:type="dxa"/>
          <w:vAlign w:val="bottom"/>
        </w:tcPr>
        <w:p w14:paraId="5A58CBB8" w14:textId="77777777" w:rsidR="0028119D" w:rsidRPr="00C85507" w:rsidRDefault="0028119D" w:rsidP="0028119D">
          <w:pPr>
            <w:rPr>
              <w:rFonts w:ascii="Arial Narrow" w:hAnsi="Arial Narrow"/>
              <w:spacing w:val="22"/>
              <w:sz w:val="18"/>
              <w:szCs w:val="18"/>
              <w:lang w:val="it-IT"/>
            </w:rPr>
          </w:pPr>
          <w:r w:rsidRPr="00C85507">
            <w:rPr>
              <w:rFonts w:ascii="Arial Narrow" w:hAnsi="Arial Narrow"/>
              <w:spacing w:val="22"/>
              <w:sz w:val="18"/>
              <w:szCs w:val="18"/>
              <w:lang w:val="it-IT"/>
            </w:rPr>
            <w:t>e agricoltura di Bolzano</w:t>
          </w:r>
        </w:p>
      </w:tc>
    </w:tr>
    <w:bookmarkEnd w:id="26"/>
  </w:tbl>
  <w:p w14:paraId="437B490A" w14:textId="77777777" w:rsidR="00CA2766" w:rsidRPr="00C814E9" w:rsidRDefault="00CA2766">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00A2AB6"/>
    <w:multiLevelType w:val="hybridMultilevel"/>
    <w:tmpl w:val="B3EE676E"/>
    <w:lvl w:ilvl="0" w:tplc="5E80A7CA">
      <w:start w:val="1"/>
      <w:numFmt w:val="decimal"/>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2DF4240"/>
    <w:multiLevelType w:val="hybridMultilevel"/>
    <w:tmpl w:val="4CBE8E30"/>
    <w:lvl w:ilvl="0" w:tplc="1E6683CE">
      <w:start w:val="1"/>
      <w:numFmt w:val="upperLetter"/>
      <w:lvlText w:val="%1."/>
      <w:lvlJc w:val="right"/>
      <w:pPr>
        <w:ind w:left="360" w:hanging="360"/>
      </w:pPr>
      <w:rPr>
        <w:b w:val="0"/>
      </w:rPr>
    </w:lvl>
    <w:lvl w:ilvl="1" w:tplc="04070019">
      <w:start w:val="1"/>
      <w:numFmt w:val="lowerLetter"/>
      <w:lvlText w:val="%2."/>
      <w:lvlJc w:val="left"/>
      <w:pPr>
        <w:ind w:left="1557" w:hanging="360"/>
      </w:pPr>
    </w:lvl>
    <w:lvl w:ilvl="2" w:tplc="0407001B">
      <w:start w:val="1"/>
      <w:numFmt w:val="lowerRoman"/>
      <w:lvlText w:val="%3."/>
      <w:lvlJc w:val="right"/>
      <w:pPr>
        <w:ind w:left="2277" w:hanging="180"/>
      </w:pPr>
    </w:lvl>
    <w:lvl w:ilvl="3" w:tplc="0407000F">
      <w:start w:val="1"/>
      <w:numFmt w:val="decimal"/>
      <w:lvlText w:val="%4."/>
      <w:lvlJc w:val="left"/>
      <w:pPr>
        <w:ind w:left="2997" w:hanging="360"/>
      </w:pPr>
    </w:lvl>
    <w:lvl w:ilvl="4" w:tplc="04070019">
      <w:start w:val="1"/>
      <w:numFmt w:val="lowerLetter"/>
      <w:lvlText w:val="%5."/>
      <w:lvlJc w:val="left"/>
      <w:pPr>
        <w:ind w:left="3717" w:hanging="360"/>
      </w:pPr>
    </w:lvl>
    <w:lvl w:ilvl="5" w:tplc="0407001B">
      <w:start w:val="1"/>
      <w:numFmt w:val="lowerRoman"/>
      <w:lvlText w:val="%6."/>
      <w:lvlJc w:val="right"/>
      <w:pPr>
        <w:ind w:left="4437" w:hanging="180"/>
      </w:pPr>
    </w:lvl>
    <w:lvl w:ilvl="6" w:tplc="0407000F">
      <w:start w:val="1"/>
      <w:numFmt w:val="decimal"/>
      <w:lvlText w:val="%7."/>
      <w:lvlJc w:val="left"/>
      <w:pPr>
        <w:ind w:left="5157" w:hanging="360"/>
      </w:pPr>
    </w:lvl>
    <w:lvl w:ilvl="7" w:tplc="04070019">
      <w:start w:val="1"/>
      <w:numFmt w:val="lowerLetter"/>
      <w:lvlText w:val="%8."/>
      <w:lvlJc w:val="left"/>
      <w:pPr>
        <w:ind w:left="5877" w:hanging="360"/>
      </w:pPr>
    </w:lvl>
    <w:lvl w:ilvl="8" w:tplc="0407001B">
      <w:start w:val="1"/>
      <w:numFmt w:val="lowerRoman"/>
      <w:lvlText w:val="%9."/>
      <w:lvlJc w:val="right"/>
      <w:pPr>
        <w:ind w:left="6597" w:hanging="180"/>
      </w:pPr>
    </w:lvl>
  </w:abstractNum>
  <w:abstractNum w:abstractNumId="7" w15:restartNumberingAfterBreak="0">
    <w:nsid w:val="087B1356"/>
    <w:multiLevelType w:val="hybridMultilevel"/>
    <w:tmpl w:val="CFFA27BC"/>
    <w:lvl w:ilvl="0" w:tplc="C33428D0">
      <w:start w:val="1"/>
      <w:numFmt w:val="upperLetter"/>
      <w:lvlText w:val="%1."/>
      <w:lvlJc w:val="right"/>
      <w:pPr>
        <w:ind w:left="1069" w:hanging="360"/>
      </w:pPr>
      <w:rPr>
        <w:b/>
        <w:bCs/>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8" w15:restartNumberingAfterBreak="0">
    <w:nsid w:val="11D7080B"/>
    <w:multiLevelType w:val="hybridMultilevel"/>
    <w:tmpl w:val="8CD8DC20"/>
    <w:lvl w:ilvl="0" w:tplc="590EFE02">
      <w:start w:val="1"/>
      <w:numFmt w:val="lowerLetter"/>
      <w:lvlText w:val="%1)"/>
      <w:lvlJc w:val="left"/>
      <w:pPr>
        <w:ind w:left="502" w:hanging="360"/>
      </w:pPr>
      <w:rPr>
        <w:b w:val="0"/>
        <w:color w:val="auto"/>
        <w:sz w:val="16"/>
        <w:szCs w:val="16"/>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15:restartNumberingAfterBreak="0">
    <w:nsid w:val="14B224C3"/>
    <w:multiLevelType w:val="hybridMultilevel"/>
    <w:tmpl w:val="E3548EB8"/>
    <w:lvl w:ilvl="0" w:tplc="A42E26B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15E2336B"/>
    <w:multiLevelType w:val="hybridMultilevel"/>
    <w:tmpl w:val="8102A494"/>
    <w:lvl w:ilvl="0" w:tplc="546C47DA">
      <w:start w:val="1"/>
      <w:numFmt w:val="upperLetter"/>
      <w:lvlText w:val="%1."/>
      <w:lvlJc w:val="right"/>
      <w:pPr>
        <w:ind w:left="837" w:hanging="360"/>
      </w:pPr>
      <w:rPr>
        <w:b/>
        <w:bCs/>
      </w:rPr>
    </w:lvl>
    <w:lvl w:ilvl="1" w:tplc="04070019">
      <w:start w:val="1"/>
      <w:numFmt w:val="lowerLetter"/>
      <w:lvlText w:val="%2."/>
      <w:lvlJc w:val="left"/>
      <w:pPr>
        <w:ind w:left="1557" w:hanging="360"/>
      </w:pPr>
    </w:lvl>
    <w:lvl w:ilvl="2" w:tplc="0407001B">
      <w:start w:val="1"/>
      <w:numFmt w:val="lowerRoman"/>
      <w:lvlText w:val="%3."/>
      <w:lvlJc w:val="right"/>
      <w:pPr>
        <w:ind w:left="2277" w:hanging="180"/>
      </w:pPr>
    </w:lvl>
    <w:lvl w:ilvl="3" w:tplc="0407000F">
      <w:start w:val="1"/>
      <w:numFmt w:val="decimal"/>
      <w:lvlText w:val="%4."/>
      <w:lvlJc w:val="left"/>
      <w:pPr>
        <w:ind w:left="2997" w:hanging="360"/>
      </w:pPr>
    </w:lvl>
    <w:lvl w:ilvl="4" w:tplc="04070019">
      <w:start w:val="1"/>
      <w:numFmt w:val="lowerLetter"/>
      <w:lvlText w:val="%5."/>
      <w:lvlJc w:val="left"/>
      <w:pPr>
        <w:ind w:left="3717" w:hanging="360"/>
      </w:pPr>
    </w:lvl>
    <w:lvl w:ilvl="5" w:tplc="0407001B">
      <w:start w:val="1"/>
      <w:numFmt w:val="lowerRoman"/>
      <w:lvlText w:val="%6."/>
      <w:lvlJc w:val="right"/>
      <w:pPr>
        <w:ind w:left="4437" w:hanging="180"/>
      </w:pPr>
    </w:lvl>
    <w:lvl w:ilvl="6" w:tplc="0407000F">
      <w:start w:val="1"/>
      <w:numFmt w:val="decimal"/>
      <w:lvlText w:val="%7."/>
      <w:lvlJc w:val="left"/>
      <w:pPr>
        <w:ind w:left="5157" w:hanging="360"/>
      </w:pPr>
    </w:lvl>
    <w:lvl w:ilvl="7" w:tplc="04070019">
      <w:start w:val="1"/>
      <w:numFmt w:val="lowerLetter"/>
      <w:lvlText w:val="%8."/>
      <w:lvlJc w:val="left"/>
      <w:pPr>
        <w:ind w:left="5877" w:hanging="360"/>
      </w:pPr>
    </w:lvl>
    <w:lvl w:ilvl="8" w:tplc="0407001B">
      <w:start w:val="1"/>
      <w:numFmt w:val="lowerRoman"/>
      <w:lvlText w:val="%9."/>
      <w:lvlJc w:val="right"/>
      <w:pPr>
        <w:ind w:left="6597" w:hanging="180"/>
      </w:pPr>
    </w:lvl>
  </w:abstractNum>
  <w:abstractNum w:abstractNumId="11" w15:restartNumberingAfterBreak="0">
    <w:nsid w:val="164519E2"/>
    <w:multiLevelType w:val="hybridMultilevel"/>
    <w:tmpl w:val="DCD43192"/>
    <w:lvl w:ilvl="0" w:tplc="FFFFFFFF">
      <w:start w:val="1"/>
      <w:numFmt w:val="decimal"/>
      <w:lvlText w:val="%1."/>
      <w:lvlJc w:val="left"/>
      <w:pPr>
        <w:ind w:left="837" w:hanging="360"/>
      </w:pPr>
    </w:lvl>
    <w:lvl w:ilvl="1" w:tplc="FFFFFFFF">
      <w:start w:val="1"/>
      <w:numFmt w:val="lowerLetter"/>
      <w:lvlText w:val="%2."/>
      <w:lvlJc w:val="left"/>
      <w:pPr>
        <w:ind w:left="1557" w:hanging="360"/>
      </w:pPr>
    </w:lvl>
    <w:lvl w:ilvl="2" w:tplc="FFFFFFFF">
      <w:start w:val="1"/>
      <w:numFmt w:val="lowerRoman"/>
      <w:lvlText w:val="%3."/>
      <w:lvlJc w:val="right"/>
      <w:pPr>
        <w:ind w:left="2277" w:hanging="180"/>
      </w:pPr>
    </w:lvl>
    <w:lvl w:ilvl="3" w:tplc="FFFFFFFF">
      <w:start w:val="1"/>
      <w:numFmt w:val="decimal"/>
      <w:lvlText w:val="%4."/>
      <w:lvlJc w:val="left"/>
      <w:pPr>
        <w:ind w:left="2997" w:hanging="360"/>
      </w:pPr>
    </w:lvl>
    <w:lvl w:ilvl="4" w:tplc="FFFFFFFF">
      <w:start w:val="1"/>
      <w:numFmt w:val="lowerLetter"/>
      <w:lvlText w:val="%5."/>
      <w:lvlJc w:val="left"/>
      <w:pPr>
        <w:ind w:left="3717" w:hanging="360"/>
      </w:pPr>
    </w:lvl>
    <w:lvl w:ilvl="5" w:tplc="FFFFFFFF">
      <w:start w:val="1"/>
      <w:numFmt w:val="lowerRoman"/>
      <w:lvlText w:val="%6."/>
      <w:lvlJc w:val="right"/>
      <w:pPr>
        <w:ind w:left="4437" w:hanging="180"/>
      </w:pPr>
    </w:lvl>
    <w:lvl w:ilvl="6" w:tplc="FFFFFFFF">
      <w:start w:val="1"/>
      <w:numFmt w:val="decimal"/>
      <w:lvlText w:val="%7."/>
      <w:lvlJc w:val="left"/>
      <w:pPr>
        <w:ind w:left="5157" w:hanging="360"/>
      </w:pPr>
    </w:lvl>
    <w:lvl w:ilvl="7" w:tplc="FFFFFFFF">
      <w:start w:val="1"/>
      <w:numFmt w:val="lowerLetter"/>
      <w:lvlText w:val="%8."/>
      <w:lvlJc w:val="left"/>
      <w:pPr>
        <w:ind w:left="5877" w:hanging="360"/>
      </w:pPr>
    </w:lvl>
    <w:lvl w:ilvl="8" w:tplc="FFFFFFFF">
      <w:start w:val="1"/>
      <w:numFmt w:val="lowerRoman"/>
      <w:lvlText w:val="%9."/>
      <w:lvlJc w:val="right"/>
      <w:pPr>
        <w:ind w:left="6597" w:hanging="180"/>
      </w:pPr>
    </w:lvl>
  </w:abstractNum>
  <w:abstractNum w:abstractNumId="12" w15:restartNumberingAfterBreak="0">
    <w:nsid w:val="25352911"/>
    <w:multiLevelType w:val="hybridMultilevel"/>
    <w:tmpl w:val="FBDCB81A"/>
    <w:lvl w:ilvl="0" w:tplc="72324D1E">
      <w:start w:val="1"/>
      <w:numFmt w:val="lowerLetter"/>
      <w:lvlText w:val="%1)"/>
      <w:lvlJc w:val="left"/>
      <w:pPr>
        <w:ind w:left="360" w:hanging="360"/>
      </w:pPr>
      <w:rPr>
        <w:caps w:val="0"/>
        <w:smallCaps w:val="0"/>
        <w:color w:val="auto"/>
        <w:kern w:val="20"/>
        <w:sz w:val="18"/>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28DB05FF"/>
    <w:multiLevelType w:val="hybridMultilevel"/>
    <w:tmpl w:val="59D831CE"/>
    <w:lvl w:ilvl="0" w:tplc="2FB81A1E">
      <w:start w:val="1"/>
      <w:numFmt w:val="lowerLetter"/>
      <w:lvlText w:val="%1)"/>
      <w:lvlJc w:val="left"/>
      <w:pPr>
        <w:ind w:left="720" w:hanging="360"/>
      </w:pPr>
      <w:rPr>
        <w:b w:val="0"/>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A3B631B"/>
    <w:multiLevelType w:val="hybridMultilevel"/>
    <w:tmpl w:val="E15C3FFE"/>
    <w:lvl w:ilvl="0" w:tplc="62803A5A">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15:restartNumberingAfterBreak="0">
    <w:nsid w:val="2A5C522D"/>
    <w:multiLevelType w:val="hybridMultilevel"/>
    <w:tmpl w:val="C900B886"/>
    <w:lvl w:ilvl="0" w:tplc="53BA9786">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6" w15:restartNumberingAfterBreak="0">
    <w:nsid w:val="2E88510A"/>
    <w:multiLevelType w:val="hybridMultilevel"/>
    <w:tmpl w:val="A1720F46"/>
    <w:lvl w:ilvl="0" w:tplc="FFFFFFFF">
      <w:start w:val="1"/>
      <w:numFmt w:val="decimal"/>
      <w:lvlText w:val="%1."/>
      <w:lvlJc w:val="left"/>
      <w:pPr>
        <w:ind w:left="711" w:hanging="360"/>
      </w:pPr>
    </w:lvl>
    <w:lvl w:ilvl="1" w:tplc="FFFFFFFF">
      <w:start w:val="1"/>
      <w:numFmt w:val="lowerLetter"/>
      <w:lvlText w:val="%2."/>
      <w:lvlJc w:val="left"/>
      <w:pPr>
        <w:ind w:left="1431" w:hanging="360"/>
      </w:pPr>
    </w:lvl>
    <w:lvl w:ilvl="2" w:tplc="FFFFFFFF">
      <w:start w:val="1"/>
      <w:numFmt w:val="lowerRoman"/>
      <w:lvlText w:val="%3."/>
      <w:lvlJc w:val="right"/>
      <w:pPr>
        <w:ind w:left="2151" w:hanging="180"/>
      </w:pPr>
    </w:lvl>
    <w:lvl w:ilvl="3" w:tplc="FFFFFFFF">
      <w:start w:val="1"/>
      <w:numFmt w:val="decimal"/>
      <w:lvlText w:val="%4."/>
      <w:lvlJc w:val="left"/>
      <w:pPr>
        <w:ind w:left="2871" w:hanging="360"/>
      </w:pPr>
    </w:lvl>
    <w:lvl w:ilvl="4" w:tplc="FFFFFFFF">
      <w:start w:val="1"/>
      <w:numFmt w:val="lowerLetter"/>
      <w:lvlText w:val="%5."/>
      <w:lvlJc w:val="left"/>
      <w:pPr>
        <w:ind w:left="3591" w:hanging="360"/>
      </w:pPr>
    </w:lvl>
    <w:lvl w:ilvl="5" w:tplc="FFFFFFFF">
      <w:start w:val="1"/>
      <w:numFmt w:val="lowerRoman"/>
      <w:lvlText w:val="%6."/>
      <w:lvlJc w:val="right"/>
      <w:pPr>
        <w:ind w:left="4311" w:hanging="180"/>
      </w:pPr>
    </w:lvl>
    <w:lvl w:ilvl="6" w:tplc="FFFFFFFF">
      <w:start w:val="1"/>
      <w:numFmt w:val="decimal"/>
      <w:lvlText w:val="%7."/>
      <w:lvlJc w:val="left"/>
      <w:pPr>
        <w:ind w:left="5031" w:hanging="360"/>
      </w:pPr>
    </w:lvl>
    <w:lvl w:ilvl="7" w:tplc="FFFFFFFF">
      <w:start w:val="1"/>
      <w:numFmt w:val="lowerLetter"/>
      <w:lvlText w:val="%8."/>
      <w:lvlJc w:val="left"/>
      <w:pPr>
        <w:ind w:left="5751" w:hanging="360"/>
      </w:pPr>
    </w:lvl>
    <w:lvl w:ilvl="8" w:tplc="FFFFFFFF">
      <w:start w:val="1"/>
      <w:numFmt w:val="lowerRoman"/>
      <w:lvlText w:val="%9."/>
      <w:lvlJc w:val="right"/>
      <w:pPr>
        <w:ind w:left="6471" w:hanging="180"/>
      </w:pPr>
    </w:lvl>
  </w:abstractNum>
  <w:abstractNum w:abstractNumId="17"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9EC4C4A"/>
    <w:multiLevelType w:val="multilevel"/>
    <w:tmpl w:val="0AE2C502"/>
    <w:lvl w:ilvl="0">
      <w:start w:val="1"/>
      <w:numFmt w:val="bullet"/>
      <w:lvlText w:val=""/>
      <w:lvlJc w:val="left"/>
      <w:pPr>
        <w:tabs>
          <w:tab w:val="num" w:pos="709"/>
        </w:tabs>
        <w:ind w:left="1429" w:hanging="360"/>
      </w:pPr>
      <w:rPr>
        <w:rFonts w:ascii="Symbol" w:hAnsi="Symbol" w:cs="Symbol" w:hint="default"/>
      </w:rPr>
    </w:lvl>
    <w:lvl w:ilvl="1">
      <w:start w:val="1"/>
      <w:numFmt w:val="bullet"/>
      <w:lvlText w:val="o"/>
      <w:lvlJc w:val="left"/>
      <w:pPr>
        <w:tabs>
          <w:tab w:val="num" w:pos="709"/>
        </w:tabs>
        <w:ind w:left="2149" w:hanging="360"/>
      </w:pPr>
      <w:rPr>
        <w:rFonts w:ascii="Courier New" w:hAnsi="Courier New" w:cs="Courier New" w:hint="default"/>
      </w:rPr>
    </w:lvl>
    <w:lvl w:ilvl="2">
      <w:start w:val="1"/>
      <w:numFmt w:val="bullet"/>
      <w:lvlText w:val=""/>
      <w:lvlJc w:val="left"/>
      <w:pPr>
        <w:tabs>
          <w:tab w:val="num" w:pos="709"/>
        </w:tabs>
        <w:ind w:left="2869" w:hanging="360"/>
      </w:pPr>
      <w:rPr>
        <w:rFonts w:ascii="Wingdings" w:hAnsi="Wingdings" w:cs="Wingdings" w:hint="default"/>
      </w:rPr>
    </w:lvl>
    <w:lvl w:ilvl="3">
      <w:start w:val="1"/>
      <w:numFmt w:val="bullet"/>
      <w:lvlText w:val=""/>
      <w:lvlJc w:val="left"/>
      <w:pPr>
        <w:tabs>
          <w:tab w:val="num" w:pos="709"/>
        </w:tabs>
        <w:ind w:left="3589" w:hanging="360"/>
      </w:pPr>
      <w:rPr>
        <w:rFonts w:ascii="Symbol" w:hAnsi="Symbol" w:cs="Symbol" w:hint="default"/>
      </w:rPr>
    </w:lvl>
    <w:lvl w:ilvl="4">
      <w:start w:val="1"/>
      <w:numFmt w:val="bullet"/>
      <w:lvlText w:val="o"/>
      <w:lvlJc w:val="left"/>
      <w:pPr>
        <w:tabs>
          <w:tab w:val="num" w:pos="709"/>
        </w:tabs>
        <w:ind w:left="4309" w:hanging="360"/>
      </w:pPr>
      <w:rPr>
        <w:rFonts w:ascii="Courier New" w:hAnsi="Courier New" w:cs="Courier New" w:hint="default"/>
      </w:rPr>
    </w:lvl>
    <w:lvl w:ilvl="5">
      <w:start w:val="1"/>
      <w:numFmt w:val="bullet"/>
      <w:lvlText w:val=""/>
      <w:lvlJc w:val="left"/>
      <w:pPr>
        <w:tabs>
          <w:tab w:val="num" w:pos="709"/>
        </w:tabs>
        <w:ind w:left="5029" w:hanging="360"/>
      </w:pPr>
      <w:rPr>
        <w:rFonts w:ascii="Wingdings" w:hAnsi="Wingdings" w:cs="Wingdings" w:hint="default"/>
      </w:rPr>
    </w:lvl>
    <w:lvl w:ilvl="6">
      <w:start w:val="1"/>
      <w:numFmt w:val="bullet"/>
      <w:lvlText w:val=""/>
      <w:lvlJc w:val="left"/>
      <w:pPr>
        <w:tabs>
          <w:tab w:val="num" w:pos="709"/>
        </w:tabs>
        <w:ind w:left="5749" w:hanging="360"/>
      </w:pPr>
      <w:rPr>
        <w:rFonts w:ascii="Symbol" w:hAnsi="Symbol" w:cs="Symbol" w:hint="default"/>
      </w:rPr>
    </w:lvl>
    <w:lvl w:ilvl="7">
      <w:start w:val="1"/>
      <w:numFmt w:val="bullet"/>
      <w:lvlText w:val="o"/>
      <w:lvlJc w:val="left"/>
      <w:pPr>
        <w:tabs>
          <w:tab w:val="num" w:pos="709"/>
        </w:tabs>
        <w:ind w:left="6469" w:hanging="360"/>
      </w:pPr>
      <w:rPr>
        <w:rFonts w:ascii="Courier New" w:hAnsi="Courier New" w:cs="Courier New" w:hint="default"/>
      </w:rPr>
    </w:lvl>
    <w:lvl w:ilvl="8">
      <w:start w:val="1"/>
      <w:numFmt w:val="bullet"/>
      <w:lvlText w:val=""/>
      <w:lvlJc w:val="left"/>
      <w:pPr>
        <w:tabs>
          <w:tab w:val="num" w:pos="709"/>
        </w:tabs>
        <w:ind w:left="7189" w:hanging="360"/>
      </w:pPr>
      <w:rPr>
        <w:rFonts w:ascii="Wingdings" w:hAnsi="Wingdings" w:cs="Wingdings" w:hint="default"/>
      </w:rPr>
    </w:lvl>
  </w:abstractNum>
  <w:abstractNum w:abstractNumId="19"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527D4530"/>
    <w:multiLevelType w:val="hybridMultilevel"/>
    <w:tmpl w:val="047C88E4"/>
    <w:lvl w:ilvl="0" w:tplc="FBFC9F22">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15:restartNumberingAfterBreak="0">
    <w:nsid w:val="54BC7BDB"/>
    <w:multiLevelType w:val="hybridMultilevel"/>
    <w:tmpl w:val="839450B8"/>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15:restartNumberingAfterBreak="0">
    <w:nsid w:val="54C959C5"/>
    <w:multiLevelType w:val="multilevel"/>
    <w:tmpl w:val="2D16129C"/>
    <w:lvl w:ilvl="0">
      <w:start w:val="1"/>
      <w:numFmt w:val="bullet"/>
      <w:lvlText w:val="-"/>
      <w:lvlJc w:val="left"/>
      <w:pPr>
        <w:tabs>
          <w:tab w:val="num" w:pos="567"/>
        </w:tabs>
        <w:ind w:left="567" w:hanging="283"/>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9B47FD"/>
    <w:multiLevelType w:val="hybridMultilevel"/>
    <w:tmpl w:val="47B0C104"/>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15:restartNumberingAfterBreak="0">
    <w:nsid w:val="64E1466C"/>
    <w:multiLevelType w:val="multilevel"/>
    <w:tmpl w:val="AD7844D4"/>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start w:val="1"/>
      <w:numFmt w:val="bullet"/>
      <w:lvlText w:val="o"/>
      <w:lvlJc w:val="left"/>
      <w:pPr>
        <w:ind w:left="1791" w:hanging="360"/>
      </w:pPr>
      <w:rPr>
        <w:rFonts w:ascii="Courier New" w:hAnsi="Courier New" w:cs="Courier New" w:hint="default"/>
      </w:rPr>
    </w:lvl>
    <w:lvl w:ilvl="2" w:tplc="04070005">
      <w:start w:val="1"/>
      <w:numFmt w:val="bullet"/>
      <w:lvlText w:val=""/>
      <w:lvlJc w:val="left"/>
      <w:pPr>
        <w:ind w:left="2511" w:hanging="360"/>
      </w:pPr>
      <w:rPr>
        <w:rFonts w:ascii="Wingdings" w:hAnsi="Wingdings" w:hint="default"/>
      </w:rPr>
    </w:lvl>
    <w:lvl w:ilvl="3" w:tplc="04070001">
      <w:start w:val="1"/>
      <w:numFmt w:val="bullet"/>
      <w:lvlText w:val=""/>
      <w:lvlJc w:val="left"/>
      <w:pPr>
        <w:ind w:left="3231" w:hanging="360"/>
      </w:pPr>
      <w:rPr>
        <w:rFonts w:ascii="Symbol" w:hAnsi="Symbol" w:hint="default"/>
      </w:rPr>
    </w:lvl>
    <w:lvl w:ilvl="4" w:tplc="04070003">
      <w:start w:val="1"/>
      <w:numFmt w:val="bullet"/>
      <w:lvlText w:val="o"/>
      <w:lvlJc w:val="left"/>
      <w:pPr>
        <w:ind w:left="3951" w:hanging="360"/>
      </w:pPr>
      <w:rPr>
        <w:rFonts w:ascii="Courier New" w:hAnsi="Courier New" w:cs="Courier New" w:hint="default"/>
      </w:rPr>
    </w:lvl>
    <w:lvl w:ilvl="5" w:tplc="04070005">
      <w:start w:val="1"/>
      <w:numFmt w:val="bullet"/>
      <w:lvlText w:val=""/>
      <w:lvlJc w:val="left"/>
      <w:pPr>
        <w:ind w:left="4671" w:hanging="360"/>
      </w:pPr>
      <w:rPr>
        <w:rFonts w:ascii="Wingdings" w:hAnsi="Wingdings" w:hint="default"/>
      </w:rPr>
    </w:lvl>
    <w:lvl w:ilvl="6" w:tplc="04070001">
      <w:start w:val="1"/>
      <w:numFmt w:val="bullet"/>
      <w:lvlText w:val=""/>
      <w:lvlJc w:val="left"/>
      <w:pPr>
        <w:ind w:left="5391" w:hanging="360"/>
      </w:pPr>
      <w:rPr>
        <w:rFonts w:ascii="Symbol" w:hAnsi="Symbol" w:hint="default"/>
      </w:rPr>
    </w:lvl>
    <w:lvl w:ilvl="7" w:tplc="04070003">
      <w:start w:val="1"/>
      <w:numFmt w:val="bullet"/>
      <w:lvlText w:val="o"/>
      <w:lvlJc w:val="left"/>
      <w:pPr>
        <w:ind w:left="6111" w:hanging="360"/>
      </w:pPr>
      <w:rPr>
        <w:rFonts w:ascii="Courier New" w:hAnsi="Courier New" w:cs="Courier New" w:hint="default"/>
      </w:rPr>
    </w:lvl>
    <w:lvl w:ilvl="8" w:tplc="04070005">
      <w:start w:val="1"/>
      <w:numFmt w:val="bullet"/>
      <w:lvlText w:val=""/>
      <w:lvlJc w:val="left"/>
      <w:pPr>
        <w:ind w:left="6831" w:hanging="360"/>
      </w:pPr>
      <w:rPr>
        <w:rFonts w:ascii="Wingdings" w:hAnsi="Wingdings" w:hint="default"/>
      </w:rPr>
    </w:lvl>
  </w:abstractNum>
  <w:abstractNum w:abstractNumId="28"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start w:val="1"/>
      <w:numFmt w:val="lowerLetter"/>
      <w:lvlText w:val="%2."/>
      <w:lvlJc w:val="left"/>
      <w:pPr>
        <w:ind w:left="1431" w:hanging="360"/>
      </w:pPr>
    </w:lvl>
    <w:lvl w:ilvl="2" w:tplc="0407001B">
      <w:start w:val="1"/>
      <w:numFmt w:val="lowerRoman"/>
      <w:lvlText w:val="%3."/>
      <w:lvlJc w:val="right"/>
      <w:pPr>
        <w:ind w:left="2151" w:hanging="180"/>
      </w:pPr>
    </w:lvl>
    <w:lvl w:ilvl="3" w:tplc="0407000F">
      <w:start w:val="1"/>
      <w:numFmt w:val="decimal"/>
      <w:lvlText w:val="%4."/>
      <w:lvlJc w:val="left"/>
      <w:pPr>
        <w:ind w:left="2871" w:hanging="360"/>
      </w:pPr>
    </w:lvl>
    <w:lvl w:ilvl="4" w:tplc="04070019">
      <w:start w:val="1"/>
      <w:numFmt w:val="lowerLetter"/>
      <w:lvlText w:val="%5."/>
      <w:lvlJc w:val="left"/>
      <w:pPr>
        <w:ind w:left="3591" w:hanging="360"/>
      </w:pPr>
    </w:lvl>
    <w:lvl w:ilvl="5" w:tplc="0407001B">
      <w:start w:val="1"/>
      <w:numFmt w:val="lowerRoman"/>
      <w:lvlText w:val="%6."/>
      <w:lvlJc w:val="right"/>
      <w:pPr>
        <w:ind w:left="4311" w:hanging="180"/>
      </w:pPr>
    </w:lvl>
    <w:lvl w:ilvl="6" w:tplc="0407000F">
      <w:start w:val="1"/>
      <w:numFmt w:val="decimal"/>
      <w:lvlText w:val="%7."/>
      <w:lvlJc w:val="left"/>
      <w:pPr>
        <w:ind w:left="5031" w:hanging="360"/>
      </w:pPr>
    </w:lvl>
    <w:lvl w:ilvl="7" w:tplc="04070019">
      <w:start w:val="1"/>
      <w:numFmt w:val="lowerLetter"/>
      <w:lvlText w:val="%8."/>
      <w:lvlJc w:val="left"/>
      <w:pPr>
        <w:ind w:left="5751" w:hanging="360"/>
      </w:pPr>
    </w:lvl>
    <w:lvl w:ilvl="8" w:tplc="0407001B">
      <w:start w:val="1"/>
      <w:numFmt w:val="lowerRoman"/>
      <w:lvlText w:val="%9."/>
      <w:lvlJc w:val="right"/>
      <w:pPr>
        <w:ind w:left="6471" w:hanging="180"/>
      </w:pPr>
    </w:lvl>
  </w:abstractNum>
  <w:abstractNum w:abstractNumId="29" w15:restartNumberingAfterBreak="0">
    <w:nsid w:val="6DAF12C1"/>
    <w:multiLevelType w:val="hybridMultilevel"/>
    <w:tmpl w:val="5C3CCC7E"/>
    <w:lvl w:ilvl="0" w:tplc="FFFFFFFF">
      <w:start w:val="1"/>
      <w:numFmt w:val="decimal"/>
      <w:lvlText w:val="%1."/>
      <w:lvlJc w:val="left"/>
      <w:pPr>
        <w:ind w:left="711" w:hanging="360"/>
      </w:pPr>
    </w:lvl>
    <w:lvl w:ilvl="1" w:tplc="FFFFFFFF">
      <w:start w:val="1"/>
      <w:numFmt w:val="lowerLetter"/>
      <w:lvlText w:val="%2."/>
      <w:lvlJc w:val="left"/>
      <w:pPr>
        <w:ind w:left="1431" w:hanging="360"/>
      </w:pPr>
    </w:lvl>
    <w:lvl w:ilvl="2" w:tplc="FFFFFFFF">
      <w:start w:val="1"/>
      <w:numFmt w:val="lowerRoman"/>
      <w:lvlText w:val="%3."/>
      <w:lvlJc w:val="right"/>
      <w:pPr>
        <w:ind w:left="2151" w:hanging="180"/>
      </w:pPr>
    </w:lvl>
    <w:lvl w:ilvl="3" w:tplc="FFFFFFFF">
      <w:start w:val="1"/>
      <w:numFmt w:val="decimal"/>
      <w:lvlText w:val="%4."/>
      <w:lvlJc w:val="left"/>
      <w:pPr>
        <w:ind w:left="2871" w:hanging="360"/>
      </w:pPr>
    </w:lvl>
    <w:lvl w:ilvl="4" w:tplc="FFFFFFFF">
      <w:start w:val="1"/>
      <w:numFmt w:val="lowerLetter"/>
      <w:lvlText w:val="%5."/>
      <w:lvlJc w:val="left"/>
      <w:pPr>
        <w:ind w:left="3591" w:hanging="360"/>
      </w:pPr>
    </w:lvl>
    <w:lvl w:ilvl="5" w:tplc="FFFFFFFF">
      <w:start w:val="1"/>
      <w:numFmt w:val="lowerRoman"/>
      <w:lvlText w:val="%6."/>
      <w:lvlJc w:val="right"/>
      <w:pPr>
        <w:ind w:left="4311" w:hanging="180"/>
      </w:pPr>
    </w:lvl>
    <w:lvl w:ilvl="6" w:tplc="FFFFFFFF">
      <w:start w:val="1"/>
      <w:numFmt w:val="decimal"/>
      <w:lvlText w:val="%7."/>
      <w:lvlJc w:val="left"/>
      <w:pPr>
        <w:ind w:left="5031" w:hanging="360"/>
      </w:pPr>
    </w:lvl>
    <w:lvl w:ilvl="7" w:tplc="FFFFFFFF">
      <w:start w:val="1"/>
      <w:numFmt w:val="lowerLetter"/>
      <w:lvlText w:val="%8."/>
      <w:lvlJc w:val="left"/>
      <w:pPr>
        <w:ind w:left="5751" w:hanging="360"/>
      </w:pPr>
    </w:lvl>
    <w:lvl w:ilvl="8" w:tplc="FFFFFFFF">
      <w:start w:val="1"/>
      <w:numFmt w:val="lowerRoman"/>
      <w:lvlText w:val="%9."/>
      <w:lvlJc w:val="right"/>
      <w:pPr>
        <w:ind w:left="6471" w:hanging="180"/>
      </w:pPr>
    </w:lvl>
  </w:abstractNum>
  <w:abstractNum w:abstractNumId="30" w15:restartNumberingAfterBreak="0">
    <w:nsid w:val="72091E81"/>
    <w:multiLevelType w:val="multilevel"/>
    <w:tmpl w:val="D6B20FA0"/>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76FF55D2"/>
    <w:multiLevelType w:val="hybridMultilevel"/>
    <w:tmpl w:val="0AE43A7C"/>
    <w:lvl w:ilvl="0" w:tplc="1E6683CE">
      <w:start w:val="1"/>
      <w:numFmt w:val="upperLetter"/>
      <w:lvlText w:val="%1."/>
      <w:lvlJc w:val="righ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16cid:durableId="1934899055">
    <w:abstractNumId w:val="0"/>
  </w:num>
  <w:num w:numId="2" w16cid:durableId="2108573499">
    <w:abstractNumId w:val="17"/>
  </w:num>
  <w:num w:numId="3" w16cid:durableId="5353943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24666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706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6817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8895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33080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0304473">
    <w:abstractNumId w:val="27"/>
  </w:num>
  <w:num w:numId="10" w16cid:durableId="18994385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4649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6293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2627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687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7174042">
    <w:abstractNumId w:val="19"/>
  </w:num>
  <w:num w:numId="16" w16cid:durableId="1657106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006">
    <w:abstractNumId w:val="30"/>
  </w:num>
  <w:num w:numId="18" w16cid:durableId="200745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500578">
    <w:abstractNumId w:val="18"/>
  </w:num>
  <w:num w:numId="20" w16cid:durableId="578952640">
    <w:abstractNumId w:val="23"/>
  </w:num>
  <w:num w:numId="21" w16cid:durableId="1339967092">
    <w:abstractNumId w:val="24"/>
  </w:num>
  <w:num w:numId="22" w16cid:durableId="461925814">
    <w:abstractNumId w:val="17"/>
  </w:num>
  <w:num w:numId="23" w16cid:durableId="473715971">
    <w:abstractNumId w:val="20"/>
  </w:num>
  <w:num w:numId="24" w16cid:durableId="10562009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5607302">
    <w:abstractNumId w:val="25"/>
  </w:num>
  <w:num w:numId="26" w16cid:durableId="2109495595">
    <w:abstractNumId w:val="22"/>
  </w:num>
  <w:num w:numId="27" w16cid:durableId="294990657">
    <w:abstractNumId w:val="7"/>
  </w:num>
  <w:num w:numId="28" w16cid:durableId="17693540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1992270">
    <w:abstractNumId w:val="13"/>
  </w:num>
  <w:num w:numId="30" w16cid:durableId="915701256">
    <w:abstractNumId w:val="28"/>
  </w:num>
  <w:num w:numId="31" w16cid:durableId="1964379638">
    <w:abstractNumId w:val="27"/>
  </w:num>
  <w:num w:numId="32" w16cid:durableId="100423398">
    <w:abstractNumId w:val="14"/>
  </w:num>
  <w:num w:numId="33" w16cid:durableId="1851484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8037951">
    <w:abstractNumId w:val="31"/>
  </w:num>
  <w:num w:numId="35" w16cid:durableId="177819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434249">
    <w:abstractNumId w:val="29"/>
  </w:num>
  <w:num w:numId="37" w16cid:durableId="873889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9372149">
    <w:abstractNumId w:val="15"/>
  </w:num>
  <w:num w:numId="39" w16cid:durableId="1839494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0089230">
    <w:abstractNumId w:val="16"/>
  </w:num>
  <w:num w:numId="41" w16cid:durableId="870189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586836">
    <w:abstractNumId w:val="19"/>
  </w:num>
  <w:num w:numId="43" w16cid:durableId="76441816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8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8C"/>
    <w:rsid w:val="00006DA1"/>
    <w:rsid w:val="000151F3"/>
    <w:rsid w:val="00017639"/>
    <w:rsid w:val="00022247"/>
    <w:rsid w:val="00024245"/>
    <w:rsid w:val="000254CE"/>
    <w:rsid w:val="00033D8D"/>
    <w:rsid w:val="000351BA"/>
    <w:rsid w:val="000356D5"/>
    <w:rsid w:val="00037F30"/>
    <w:rsid w:val="00045046"/>
    <w:rsid w:val="0004594E"/>
    <w:rsid w:val="00050966"/>
    <w:rsid w:val="0005217D"/>
    <w:rsid w:val="00052CCC"/>
    <w:rsid w:val="00054999"/>
    <w:rsid w:val="00062DC4"/>
    <w:rsid w:val="000704F2"/>
    <w:rsid w:val="00075AEF"/>
    <w:rsid w:val="000869F3"/>
    <w:rsid w:val="00092646"/>
    <w:rsid w:val="000A4AC4"/>
    <w:rsid w:val="000A58DF"/>
    <w:rsid w:val="000A6FBB"/>
    <w:rsid w:val="000B7AA4"/>
    <w:rsid w:val="000C3FD0"/>
    <w:rsid w:val="000C6959"/>
    <w:rsid w:val="000C6C3B"/>
    <w:rsid w:val="000D2938"/>
    <w:rsid w:val="000D40E2"/>
    <w:rsid w:val="000D4B1F"/>
    <w:rsid w:val="000D6851"/>
    <w:rsid w:val="000D6871"/>
    <w:rsid w:val="000E1880"/>
    <w:rsid w:val="000E1FA9"/>
    <w:rsid w:val="000F2818"/>
    <w:rsid w:val="000F42F8"/>
    <w:rsid w:val="000F443E"/>
    <w:rsid w:val="001034D4"/>
    <w:rsid w:val="00105C1A"/>
    <w:rsid w:val="001066BD"/>
    <w:rsid w:val="00106E5B"/>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3AE9"/>
    <w:rsid w:val="001768CA"/>
    <w:rsid w:val="00181442"/>
    <w:rsid w:val="0018347D"/>
    <w:rsid w:val="001837EB"/>
    <w:rsid w:val="00185198"/>
    <w:rsid w:val="001923B0"/>
    <w:rsid w:val="001943C6"/>
    <w:rsid w:val="001976E5"/>
    <w:rsid w:val="001A17CD"/>
    <w:rsid w:val="001A2B90"/>
    <w:rsid w:val="001A791B"/>
    <w:rsid w:val="001B19A5"/>
    <w:rsid w:val="001C15DE"/>
    <w:rsid w:val="001C2E2B"/>
    <w:rsid w:val="001C3969"/>
    <w:rsid w:val="001C5156"/>
    <w:rsid w:val="001D1768"/>
    <w:rsid w:val="001D2B08"/>
    <w:rsid w:val="001E08BB"/>
    <w:rsid w:val="001E3E3D"/>
    <w:rsid w:val="001E4AF2"/>
    <w:rsid w:val="001F024A"/>
    <w:rsid w:val="001F4929"/>
    <w:rsid w:val="001F514C"/>
    <w:rsid w:val="001F76BC"/>
    <w:rsid w:val="00201408"/>
    <w:rsid w:val="002037ED"/>
    <w:rsid w:val="00203B3E"/>
    <w:rsid w:val="002109D7"/>
    <w:rsid w:val="00211AF4"/>
    <w:rsid w:val="002130BF"/>
    <w:rsid w:val="002158F5"/>
    <w:rsid w:val="00215EAF"/>
    <w:rsid w:val="00220A54"/>
    <w:rsid w:val="00221F9B"/>
    <w:rsid w:val="00225756"/>
    <w:rsid w:val="00225E6E"/>
    <w:rsid w:val="0023088E"/>
    <w:rsid w:val="00231228"/>
    <w:rsid w:val="002333CF"/>
    <w:rsid w:val="002376FF"/>
    <w:rsid w:val="00247C2C"/>
    <w:rsid w:val="00250EB0"/>
    <w:rsid w:val="00251CB4"/>
    <w:rsid w:val="00252599"/>
    <w:rsid w:val="00253ADC"/>
    <w:rsid w:val="0025637F"/>
    <w:rsid w:val="002618BC"/>
    <w:rsid w:val="00261DC8"/>
    <w:rsid w:val="0026459F"/>
    <w:rsid w:val="0026491E"/>
    <w:rsid w:val="0026774C"/>
    <w:rsid w:val="00270E2A"/>
    <w:rsid w:val="00273A1D"/>
    <w:rsid w:val="002758F4"/>
    <w:rsid w:val="00276724"/>
    <w:rsid w:val="002773D5"/>
    <w:rsid w:val="002775CF"/>
    <w:rsid w:val="0028119D"/>
    <w:rsid w:val="00281B47"/>
    <w:rsid w:val="00283B95"/>
    <w:rsid w:val="00285E16"/>
    <w:rsid w:val="0028680B"/>
    <w:rsid w:val="002869FF"/>
    <w:rsid w:val="002904A9"/>
    <w:rsid w:val="00291154"/>
    <w:rsid w:val="002A0069"/>
    <w:rsid w:val="002A0D9E"/>
    <w:rsid w:val="002A0E59"/>
    <w:rsid w:val="002A2559"/>
    <w:rsid w:val="002B047A"/>
    <w:rsid w:val="002B0C2F"/>
    <w:rsid w:val="002B2242"/>
    <w:rsid w:val="002B361C"/>
    <w:rsid w:val="002B3F2D"/>
    <w:rsid w:val="002B6AFA"/>
    <w:rsid w:val="002B76C7"/>
    <w:rsid w:val="002C1F32"/>
    <w:rsid w:val="002C24B8"/>
    <w:rsid w:val="002D3758"/>
    <w:rsid w:val="002D496C"/>
    <w:rsid w:val="002D764A"/>
    <w:rsid w:val="002D7B52"/>
    <w:rsid w:val="002D7C4C"/>
    <w:rsid w:val="002F425B"/>
    <w:rsid w:val="00304F8F"/>
    <w:rsid w:val="00305117"/>
    <w:rsid w:val="00310932"/>
    <w:rsid w:val="00310C05"/>
    <w:rsid w:val="00311D53"/>
    <w:rsid w:val="00315030"/>
    <w:rsid w:val="00320A34"/>
    <w:rsid w:val="00327259"/>
    <w:rsid w:val="0033192D"/>
    <w:rsid w:val="003329B5"/>
    <w:rsid w:val="00332EE8"/>
    <w:rsid w:val="003338B0"/>
    <w:rsid w:val="00333DCE"/>
    <w:rsid w:val="003350B5"/>
    <w:rsid w:val="0034025D"/>
    <w:rsid w:val="00340830"/>
    <w:rsid w:val="00342278"/>
    <w:rsid w:val="00351603"/>
    <w:rsid w:val="00355CE8"/>
    <w:rsid w:val="003575A2"/>
    <w:rsid w:val="003618A4"/>
    <w:rsid w:val="00361C9D"/>
    <w:rsid w:val="00366BCB"/>
    <w:rsid w:val="00366BF5"/>
    <w:rsid w:val="00366CE0"/>
    <w:rsid w:val="00371606"/>
    <w:rsid w:val="00376AEB"/>
    <w:rsid w:val="00380296"/>
    <w:rsid w:val="003858ED"/>
    <w:rsid w:val="003873C2"/>
    <w:rsid w:val="00390655"/>
    <w:rsid w:val="003B123E"/>
    <w:rsid w:val="003B290E"/>
    <w:rsid w:val="003B51D3"/>
    <w:rsid w:val="003B6DBD"/>
    <w:rsid w:val="003B6E53"/>
    <w:rsid w:val="003C1897"/>
    <w:rsid w:val="003C5A3F"/>
    <w:rsid w:val="003C674B"/>
    <w:rsid w:val="003D18B9"/>
    <w:rsid w:val="003D59C1"/>
    <w:rsid w:val="003D6137"/>
    <w:rsid w:val="003D77EC"/>
    <w:rsid w:val="003E3BB6"/>
    <w:rsid w:val="003F1C1A"/>
    <w:rsid w:val="003F1F01"/>
    <w:rsid w:val="003F4E4B"/>
    <w:rsid w:val="00412203"/>
    <w:rsid w:val="004215BF"/>
    <w:rsid w:val="00421AFF"/>
    <w:rsid w:val="0042747E"/>
    <w:rsid w:val="0043014C"/>
    <w:rsid w:val="00431AA1"/>
    <w:rsid w:val="00431B2E"/>
    <w:rsid w:val="004342A9"/>
    <w:rsid w:val="00436299"/>
    <w:rsid w:val="00436D39"/>
    <w:rsid w:val="004372F9"/>
    <w:rsid w:val="004413CA"/>
    <w:rsid w:val="0044442F"/>
    <w:rsid w:val="00444B65"/>
    <w:rsid w:val="004509B5"/>
    <w:rsid w:val="004519CB"/>
    <w:rsid w:val="00453F66"/>
    <w:rsid w:val="0045638C"/>
    <w:rsid w:val="004606FA"/>
    <w:rsid w:val="004635DA"/>
    <w:rsid w:val="00465538"/>
    <w:rsid w:val="0047647B"/>
    <w:rsid w:val="00476785"/>
    <w:rsid w:val="00481F60"/>
    <w:rsid w:val="00486FD6"/>
    <w:rsid w:val="004903E9"/>
    <w:rsid w:val="00490E9D"/>
    <w:rsid w:val="00491D5E"/>
    <w:rsid w:val="00492F73"/>
    <w:rsid w:val="004A4A2B"/>
    <w:rsid w:val="004B2F9D"/>
    <w:rsid w:val="004B40D6"/>
    <w:rsid w:val="004B7D2E"/>
    <w:rsid w:val="004C6580"/>
    <w:rsid w:val="004D012B"/>
    <w:rsid w:val="004D083E"/>
    <w:rsid w:val="004D1B0C"/>
    <w:rsid w:val="004D6426"/>
    <w:rsid w:val="004D6B5A"/>
    <w:rsid w:val="004D7679"/>
    <w:rsid w:val="004E6A1F"/>
    <w:rsid w:val="004F3CE7"/>
    <w:rsid w:val="004F4644"/>
    <w:rsid w:val="004F52E5"/>
    <w:rsid w:val="004F7C6B"/>
    <w:rsid w:val="00501135"/>
    <w:rsid w:val="00506CDE"/>
    <w:rsid w:val="005071ED"/>
    <w:rsid w:val="0051033D"/>
    <w:rsid w:val="00520DDD"/>
    <w:rsid w:val="0052320F"/>
    <w:rsid w:val="005252DE"/>
    <w:rsid w:val="0052748F"/>
    <w:rsid w:val="005338BE"/>
    <w:rsid w:val="00535299"/>
    <w:rsid w:val="0054345C"/>
    <w:rsid w:val="00546874"/>
    <w:rsid w:val="005475C2"/>
    <w:rsid w:val="00547EB1"/>
    <w:rsid w:val="00550858"/>
    <w:rsid w:val="0055372E"/>
    <w:rsid w:val="00555C95"/>
    <w:rsid w:val="0055678C"/>
    <w:rsid w:val="00557D04"/>
    <w:rsid w:val="005643F4"/>
    <w:rsid w:val="00565901"/>
    <w:rsid w:val="00570AE5"/>
    <w:rsid w:val="00571AB2"/>
    <w:rsid w:val="00573762"/>
    <w:rsid w:val="005747C2"/>
    <w:rsid w:val="00574885"/>
    <w:rsid w:val="0057587E"/>
    <w:rsid w:val="00580DE5"/>
    <w:rsid w:val="00581BC3"/>
    <w:rsid w:val="00594F7D"/>
    <w:rsid w:val="0059669C"/>
    <w:rsid w:val="005A292A"/>
    <w:rsid w:val="005A308B"/>
    <w:rsid w:val="005A5020"/>
    <w:rsid w:val="005B0D12"/>
    <w:rsid w:val="005B5D03"/>
    <w:rsid w:val="005B7DFF"/>
    <w:rsid w:val="005C3118"/>
    <w:rsid w:val="005C3779"/>
    <w:rsid w:val="005D1511"/>
    <w:rsid w:val="005D2D7C"/>
    <w:rsid w:val="005D5696"/>
    <w:rsid w:val="005D78AD"/>
    <w:rsid w:val="005E0ED6"/>
    <w:rsid w:val="005F27EB"/>
    <w:rsid w:val="005F3057"/>
    <w:rsid w:val="005F3B4F"/>
    <w:rsid w:val="005F5900"/>
    <w:rsid w:val="00602257"/>
    <w:rsid w:val="00602E1C"/>
    <w:rsid w:val="00603336"/>
    <w:rsid w:val="00610CB8"/>
    <w:rsid w:val="00611F19"/>
    <w:rsid w:val="0061403C"/>
    <w:rsid w:val="0061420A"/>
    <w:rsid w:val="00615D69"/>
    <w:rsid w:val="00616F04"/>
    <w:rsid w:val="006203C2"/>
    <w:rsid w:val="006208C6"/>
    <w:rsid w:val="006258FB"/>
    <w:rsid w:val="00636B08"/>
    <w:rsid w:val="00641553"/>
    <w:rsid w:val="00641561"/>
    <w:rsid w:val="00641D3A"/>
    <w:rsid w:val="00642766"/>
    <w:rsid w:val="00644A9A"/>
    <w:rsid w:val="0064688C"/>
    <w:rsid w:val="00650FF5"/>
    <w:rsid w:val="00661182"/>
    <w:rsid w:val="006616B8"/>
    <w:rsid w:val="006629ED"/>
    <w:rsid w:val="00662D4E"/>
    <w:rsid w:val="006652FD"/>
    <w:rsid w:val="00667FF2"/>
    <w:rsid w:val="00676328"/>
    <w:rsid w:val="006770B5"/>
    <w:rsid w:val="00677D1A"/>
    <w:rsid w:val="0068134A"/>
    <w:rsid w:val="00686F45"/>
    <w:rsid w:val="006910A4"/>
    <w:rsid w:val="0069324D"/>
    <w:rsid w:val="00697EDC"/>
    <w:rsid w:val="006A3A4B"/>
    <w:rsid w:val="006A3F7B"/>
    <w:rsid w:val="006A4A37"/>
    <w:rsid w:val="006A4EEF"/>
    <w:rsid w:val="006A5CC6"/>
    <w:rsid w:val="006B0B48"/>
    <w:rsid w:val="006B241F"/>
    <w:rsid w:val="006B4B5E"/>
    <w:rsid w:val="006B528E"/>
    <w:rsid w:val="006B5F23"/>
    <w:rsid w:val="006B6169"/>
    <w:rsid w:val="006C24FC"/>
    <w:rsid w:val="006C2BD7"/>
    <w:rsid w:val="006C2FEE"/>
    <w:rsid w:val="006D2DAB"/>
    <w:rsid w:val="006E1B12"/>
    <w:rsid w:val="006E20B6"/>
    <w:rsid w:val="006F0919"/>
    <w:rsid w:val="006F29D4"/>
    <w:rsid w:val="006F468B"/>
    <w:rsid w:val="006F600D"/>
    <w:rsid w:val="00702381"/>
    <w:rsid w:val="0070273E"/>
    <w:rsid w:val="00710EAD"/>
    <w:rsid w:val="00712E7E"/>
    <w:rsid w:val="00713A68"/>
    <w:rsid w:val="0072234D"/>
    <w:rsid w:val="007404A2"/>
    <w:rsid w:val="007421BD"/>
    <w:rsid w:val="00752F57"/>
    <w:rsid w:val="00754E52"/>
    <w:rsid w:val="0076330B"/>
    <w:rsid w:val="00763755"/>
    <w:rsid w:val="00764C9F"/>
    <w:rsid w:val="007650C9"/>
    <w:rsid w:val="0077169E"/>
    <w:rsid w:val="00771984"/>
    <w:rsid w:val="007746CC"/>
    <w:rsid w:val="00780FC4"/>
    <w:rsid w:val="00781216"/>
    <w:rsid w:val="0078288F"/>
    <w:rsid w:val="00782F51"/>
    <w:rsid w:val="007834A3"/>
    <w:rsid w:val="007863C4"/>
    <w:rsid w:val="00793419"/>
    <w:rsid w:val="007962E1"/>
    <w:rsid w:val="00797979"/>
    <w:rsid w:val="007A33BC"/>
    <w:rsid w:val="007A33C4"/>
    <w:rsid w:val="007B01E0"/>
    <w:rsid w:val="007C2E70"/>
    <w:rsid w:val="007C2EF7"/>
    <w:rsid w:val="007C324C"/>
    <w:rsid w:val="007C60C7"/>
    <w:rsid w:val="007D0BA5"/>
    <w:rsid w:val="007D1DEB"/>
    <w:rsid w:val="007D2E5E"/>
    <w:rsid w:val="007D4675"/>
    <w:rsid w:val="007F1118"/>
    <w:rsid w:val="007F1673"/>
    <w:rsid w:val="007F16F5"/>
    <w:rsid w:val="007F630F"/>
    <w:rsid w:val="00801AB1"/>
    <w:rsid w:val="00802C46"/>
    <w:rsid w:val="0080633A"/>
    <w:rsid w:val="00814317"/>
    <w:rsid w:val="0081507D"/>
    <w:rsid w:val="008163E8"/>
    <w:rsid w:val="00823D06"/>
    <w:rsid w:val="00827BBD"/>
    <w:rsid w:val="00831B7E"/>
    <w:rsid w:val="00831C71"/>
    <w:rsid w:val="00833B21"/>
    <w:rsid w:val="00833B75"/>
    <w:rsid w:val="008343DC"/>
    <w:rsid w:val="00834569"/>
    <w:rsid w:val="0083578D"/>
    <w:rsid w:val="0083621F"/>
    <w:rsid w:val="008403B8"/>
    <w:rsid w:val="00843B5D"/>
    <w:rsid w:val="00846388"/>
    <w:rsid w:val="008533FA"/>
    <w:rsid w:val="008535E8"/>
    <w:rsid w:val="008548D0"/>
    <w:rsid w:val="00855028"/>
    <w:rsid w:val="00856289"/>
    <w:rsid w:val="00856E89"/>
    <w:rsid w:val="0085712E"/>
    <w:rsid w:val="00860524"/>
    <w:rsid w:val="00860FD0"/>
    <w:rsid w:val="00870F56"/>
    <w:rsid w:val="0087269A"/>
    <w:rsid w:val="0087663A"/>
    <w:rsid w:val="00877626"/>
    <w:rsid w:val="00880113"/>
    <w:rsid w:val="00881254"/>
    <w:rsid w:val="008844FB"/>
    <w:rsid w:val="0088466E"/>
    <w:rsid w:val="00885473"/>
    <w:rsid w:val="0088581A"/>
    <w:rsid w:val="0089106F"/>
    <w:rsid w:val="00893C5D"/>
    <w:rsid w:val="008941F1"/>
    <w:rsid w:val="00894F91"/>
    <w:rsid w:val="00895444"/>
    <w:rsid w:val="00897307"/>
    <w:rsid w:val="008A183F"/>
    <w:rsid w:val="008A1B07"/>
    <w:rsid w:val="008A2D06"/>
    <w:rsid w:val="008A7091"/>
    <w:rsid w:val="008A715B"/>
    <w:rsid w:val="008B2732"/>
    <w:rsid w:val="008B3416"/>
    <w:rsid w:val="008B6C78"/>
    <w:rsid w:val="008C0A18"/>
    <w:rsid w:val="008C1338"/>
    <w:rsid w:val="008C3552"/>
    <w:rsid w:val="008D1472"/>
    <w:rsid w:val="008D1DDC"/>
    <w:rsid w:val="008D3736"/>
    <w:rsid w:val="008D4FDF"/>
    <w:rsid w:val="008D62B6"/>
    <w:rsid w:val="008E1BD2"/>
    <w:rsid w:val="008E1CE3"/>
    <w:rsid w:val="008E2568"/>
    <w:rsid w:val="008E3F28"/>
    <w:rsid w:val="008E433C"/>
    <w:rsid w:val="008E4ABC"/>
    <w:rsid w:val="008F456D"/>
    <w:rsid w:val="008F681C"/>
    <w:rsid w:val="008F6C4A"/>
    <w:rsid w:val="008F7D38"/>
    <w:rsid w:val="0090094B"/>
    <w:rsid w:val="00901D94"/>
    <w:rsid w:val="00906974"/>
    <w:rsid w:val="009077B1"/>
    <w:rsid w:val="00910AEA"/>
    <w:rsid w:val="00915C45"/>
    <w:rsid w:val="00915FA1"/>
    <w:rsid w:val="00921D83"/>
    <w:rsid w:val="00924FA2"/>
    <w:rsid w:val="009308CC"/>
    <w:rsid w:val="00931842"/>
    <w:rsid w:val="009346BD"/>
    <w:rsid w:val="009360E4"/>
    <w:rsid w:val="009361C4"/>
    <w:rsid w:val="00940323"/>
    <w:rsid w:val="00940AC2"/>
    <w:rsid w:val="009444C5"/>
    <w:rsid w:val="0094505E"/>
    <w:rsid w:val="00950B72"/>
    <w:rsid w:val="00950FBE"/>
    <w:rsid w:val="00951334"/>
    <w:rsid w:val="00951715"/>
    <w:rsid w:val="009524BE"/>
    <w:rsid w:val="00953E88"/>
    <w:rsid w:val="00955F94"/>
    <w:rsid w:val="00960D00"/>
    <w:rsid w:val="00960F0F"/>
    <w:rsid w:val="00964A4A"/>
    <w:rsid w:val="00965294"/>
    <w:rsid w:val="00965435"/>
    <w:rsid w:val="00965A7D"/>
    <w:rsid w:val="0097101A"/>
    <w:rsid w:val="009721AA"/>
    <w:rsid w:val="00977B64"/>
    <w:rsid w:val="00977E3C"/>
    <w:rsid w:val="00981323"/>
    <w:rsid w:val="009817FE"/>
    <w:rsid w:val="00984E77"/>
    <w:rsid w:val="00984FDF"/>
    <w:rsid w:val="00985756"/>
    <w:rsid w:val="009913B4"/>
    <w:rsid w:val="00992788"/>
    <w:rsid w:val="00996D49"/>
    <w:rsid w:val="009A17F5"/>
    <w:rsid w:val="009A305D"/>
    <w:rsid w:val="009A35A7"/>
    <w:rsid w:val="009A3DC7"/>
    <w:rsid w:val="009A3F91"/>
    <w:rsid w:val="009A66D2"/>
    <w:rsid w:val="009A66E2"/>
    <w:rsid w:val="009A7348"/>
    <w:rsid w:val="009B3588"/>
    <w:rsid w:val="009B5406"/>
    <w:rsid w:val="009B76E5"/>
    <w:rsid w:val="009C1774"/>
    <w:rsid w:val="009C5317"/>
    <w:rsid w:val="009D017C"/>
    <w:rsid w:val="009D03C9"/>
    <w:rsid w:val="009D0DFD"/>
    <w:rsid w:val="009D443B"/>
    <w:rsid w:val="009D7F7E"/>
    <w:rsid w:val="009E35B5"/>
    <w:rsid w:val="009E37E1"/>
    <w:rsid w:val="009E69F1"/>
    <w:rsid w:val="009F0BC8"/>
    <w:rsid w:val="00A0241A"/>
    <w:rsid w:val="00A0619B"/>
    <w:rsid w:val="00A0643D"/>
    <w:rsid w:val="00A12522"/>
    <w:rsid w:val="00A1292B"/>
    <w:rsid w:val="00A15769"/>
    <w:rsid w:val="00A20DE4"/>
    <w:rsid w:val="00A24ED4"/>
    <w:rsid w:val="00A33FAC"/>
    <w:rsid w:val="00A355E7"/>
    <w:rsid w:val="00A37508"/>
    <w:rsid w:val="00A37F52"/>
    <w:rsid w:val="00A44688"/>
    <w:rsid w:val="00A50EFD"/>
    <w:rsid w:val="00A5110A"/>
    <w:rsid w:val="00A519AF"/>
    <w:rsid w:val="00A51D2B"/>
    <w:rsid w:val="00A62D0E"/>
    <w:rsid w:val="00A62FAE"/>
    <w:rsid w:val="00A65AB4"/>
    <w:rsid w:val="00A678B9"/>
    <w:rsid w:val="00A709B4"/>
    <w:rsid w:val="00A72F71"/>
    <w:rsid w:val="00A73400"/>
    <w:rsid w:val="00A7382F"/>
    <w:rsid w:val="00A75B8E"/>
    <w:rsid w:val="00A76445"/>
    <w:rsid w:val="00A768E4"/>
    <w:rsid w:val="00A85754"/>
    <w:rsid w:val="00A86539"/>
    <w:rsid w:val="00A87685"/>
    <w:rsid w:val="00A93086"/>
    <w:rsid w:val="00A93B63"/>
    <w:rsid w:val="00A96946"/>
    <w:rsid w:val="00A974E4"/>
    <w:rsid w:val="00AA0F30"/>
    <w:rsid w:val="00AA324E"/>
    <w:rsid w:val="00AA5CEE"/>
    <w:rsid w:val="00AB1B8E"/>
    <w:rsid w:val="00AB1CF1"/>
    <w:rsid w:val="00AB21C4"/>
    <w:rsid w:val="00AB6E65"/>
    <w:rsid w:val="00AB728E"/>
    <w:rsid w:val="00AC012A"/>
    <w:rsid w:val="00AC0853"/>
    <w:rsid w:val="00AC0FF5"/>
    <w:rsid w:val="00AC636B"/>
    <w:rsid w:val="00AC7107"/>
    <w:rsid w:val="00AC7291"/>
    <w:rsid w:val="00AE769C"/>
    <w:rsid w:val="00AF0E26"/>
    <w:rsid w:val="00AF128D"/>
    <w:rsid w:val="00AF16BF"/>
    <w:rsid w:val="00AF26DE"/>
    <w:rsid w:val="00B00E7C"/>
    <w:rsid w:val="00B02FB4"/>
    <w:rsid w:val="00B12180"/>
    <w:rsid w:val="00B128EA"/>
    <w:rsid w:val="00B235E1"/>
    <w:rsid w:val="00B26E59"/>
    <w:rsid w:val="00B40BEA"/>
    <w:rsid w:val="00B40F4C"/>
    <w:rsid w:val="00B43FF1"/>
    <w:rsid w:val="00B44792"/>
    <w:rsid w:val="00B448EB"/>
    <w:rsid w:val="00B45929"/>
    <w:rsid w:val="00B45953"/>
    <w:rsid w:val="00B54158"/>
    <w:rsid w:val="00B54243"/>
    <w:rsid w:val="00B57B84"/>
    <w:rsid w:val="00B6311E"/>
    <w:rsid w:val="00B66F5F"/>
    <w:rsid w:val="00B67CA1"/>
    <w:rsid w:val="00B67EA8"/>
    <w:rsid w:val="00B73B9C"/>
    <w:rsid w:val="00B759DF"/>
    <w:rsid w:val="00B8279F"/>
    <w:rsid w:val="00B82B14"/>
    <w:rsid w:val="00B85125"/>
    <w:rsid w:val="00B8522D"/>
    <w:rsid w:val="00B87C5F"/>
    <w:rsid w:val="00B93F01"/>
    <w:rsid w:val="00B943E9"/>
    <w:rsid w:val="00B9613A"/>
    <w:rsid w:val="00BA12D7"/>
    <w:rsid w:val="00BA34CA"/>
    <w:rsid w:val="00BA6C37"/>
    <w:rsid w:val="00BA761B"/>
    <w:rsid w:val="00BB05B9"/>
    <w:rsid w:val="00BB2B21"/>
    <w:rsid w:val="00BB4E27"/>
    <w:rsid w:val="00BB6312"/>
    <w:rsid w:val="00BC0B4B"/>
    <w:rsid w:val="00BC1CE9"/>
    <w:rsid w:val="00BC3246"/>
    <w:rsid w:val="00BC3EC3"/>
    <w:rsid w:val="00BC4DB7"/>
    <w:rsid w:val="00BC7B06"/>
    <w:rsid w:val="00BD0317"/>
    <w:rsid w:val="00BD24E6"/>
    <w:rsid w:val="00BD425F"/>
    <w:rsid w:val="00BD6E0E"/>
    <w:rsid w:val="00BD7F6D"/>
    <w:rsid w:val="00BE0396"/>
    <w:rsid w:val="00BE0FE1"/>
    <w:rsid w:val="00BE2379"/>
    <w:rsid w:val="00BE2C22"/>
    <w:rsid w:val="00BE58E9"/>
    <w:rsid w:val="00BE7BA7"/>
    <w:rsid w:val="00BF1C47"/>
    <w:rsid w:val="00BF2325"/>
    <w:rsid w:val="00BF2CE1"/>
    <w:rsid w:val="00BF34FD"/>
    <w:rsid w:val="00BF5C30"/>
    <w:rsid w:val="00BF60A0"/>
    <w:rsid w:val="00C02954"/>
    <w:rsid w:val="00C03766"/>
    <w:rsid w:val="00C03AEF"/>
    <w:rsid w:val="00C06AC7"/>
    <w:rsid w:val="00C11398"/>
    <w:rsid w:val="00C1512A"/>
    <w:rsid w:val="00C16E29"/>
    <w:rsid w:val="00C1767E"/>
    <w:rsid w:val="00C23968"/>
    <w:rsid w:val="00C255BD"/>
    <w:rsid w:val="00C27E94"/>
    <w:rsid w:val="00C301C6"/>
    <w:rsid w:val="00C3081B"/>
    <w:rsid w:val="00C30A9B"/>
    <w:rsid w:val="00C3296E"/>
    <w:rsid w:val="00C35DA3"/>
    <w:rsid w:val="00C4046B"/>
    <w:rsid w:val="00C42387"/>
    <w:rsid w:val="00C42C8E"/>
    <w:rsid w:val="00C43678"/>
    <w:rsid w:val="00C50AA6"/>
    <w:rsid w:val="00C50D5A"/>
    <w:rsid w:val="00C5211B"/>
    <w:rsid w:val="00C527B6"/>
    <w:rsid w:val="00C531FB"/>
    <w:rsid w:val="00C56D7F"/>
    <w:rsid w:val="00C56E1E"/>
    <w:rsid w:val="00C61915"/>
    <w:rsid w:val="00C6359C"/>
    <w:rsid w:val="00C64033"/>
    <w:rsid w:val="00C645A1"/>
    <w:rsid w:val="00C65E0C"/>
    <w:rsid w:val="00C75576"/>
    <w:rsid w:val="00C76ADD"/>
    <w:rsid w:val="00C814E9"/>
    <w:rsid w:val="00C8235D"/>
    <w:rsid w:val="00C865F1"/>
    <w:rsid w:val="00C90A95"/>
    <w:rsid w:val="00C94C3F"/>
    <w:rsid w:val="00C95C7C"/>
    <w:rsid w:val="00CA1430"/>
    <w:rsid w:val="00CA1C8E"/>
    <w:rsid w:val="00CA2766"/>
    <w:rsid w:val="00CA3347"/>
    <w:rsid w:val="00CA53E0"/>
    <w:rsid w:val="00CB2CC2"/>
    <w:rsid w:val="00CB394F"/>
    <w:rsid w:val="00CC4106"/>
    <w:rsid w:val="00CC41E5"/>
    <w:rsid w:val="00CD099A"/>
    <w:rsid w:val="00CD77A0"/>
    <w:rsid w:val="00CE4758"/>
    <w:rsid w:val="00CF0881"/>
    <w:rsid w:val="00CF781A"/>
    <w:rsid w:val="00D06E3E"/>
    <w:rsid w:val="00D076AE"/>
    <w:rsid w:val="00D11002"/>
    <w:rsid w:val="00D117FB"/>
    <w:rsid w:val="00D20A20"/>
    <w:rsid w:val="00D2681B"/>
    <w:rsid w:val="00D26976"/>
    <w:rsid w:val="00D26B15"/>
    <w:rsid w:val="00D27521"/>
    <w:rsid w:val="00D309AE"/>
    <w:rsid w:val="00D310BC"/>
    <w:rsid w:val="00D31D5A"/>
    <w:rsid w:val="00D34EF3"/>
    <w:rsid w:val="00D356AB"/>
    <w:rsid w:val="00D40FD7"/>
    <w:rsid w:val="00D4133B"/>
    <w:rsid w:val="00D439B3"/>
    <w:rsid w:val="00D46E57"/>
    <w:rsid w:val="00D47103"/>
    <w:rsid w:val="00D515B5"/>
    <w:rsid w:val="00D52A83"/>
    <w:rsid w:val="00D53661"/>
    <w:rsid w:val="00D537DE"/>
    <w:rsid w:val="00D5383D"/>
    <w:rsid w:val="00D61FBB"/>
    <w:rsid w:val="00D70C49"/>
    <w:rsid w:val="00D733F4"/>
    <w:rsid w:val="00D75F9A"/>
    <w:rsid w:val="00D76C0A"/>
    <w:rsid w:val="00D76D1A"/>
    <w:rsid w:val="00D80955"/>
    <w:rsid w:val="00D82841"/>
    <w:rsid w:val="00D858E7"/>
    <w:rsid w:val="00D87599"/>
    <w:rsid w:val="00D94DF6"/>
    <w:rsid w:val="00D9710A"/>
    <w:rsid w:val="00DA5649"/>
    <w:rsid w:val="00DA61B2"/>
    <w:rsid w:val="00DA67E5"/>
    <w:rsid w:val="00DB08D9"/>
    <w:rsid w:val="00DB15F3"/>
    <w:rsid w:val="00DB7D71"/>
    <w:rsid w:val="00DC2B27"/>
    <w:rsid w:val="00DC71F1"/>
    <w:rsid w:val="00DD0512"/>
    <w:rsid w:val="00DD1821"/>
    <w:rsid w:val="00DD4B38"/>
    <w:rsid w:val="00DD6B0E"/>
    <w:rsid w:val="00DE097A"/>
    <w:rsid w:val="00DE442C"/>
    <w:rsid w:val="00DE7472"/>
    <w:rsid w:val="00DF5D5D"/>
    <w:rsid w:val="00DF6749"/>
    <w:rsid w:val="00E00172"/>
    <w:rsid w:val="00E058E1"/>
    <w:rsid w:val="00E06121"/>
    <w:rsid w:val="00E14000"/>
    <w:rsid w:val="00E14F34"/>
    <w:rsid w:val="00E168A3"/>
    <w:rsid w:val="00E16F7D"/>
    <w:rsid w:val="00E17F24"/>
    <w:rsid w:val="00E22082"/>
    <w:rsid w:val="00E22D7E"/>
    <w:rsid w:val="00E25A13"/>
    <w:rsid w:val="00E30C1C"/>
    <w:rsid w:val="00E337F0"/>
    <w:rsid w:val="00E338E8"/>
    <w:rsid w:val="00E371B4"/>
    <w:rsid w:val="00E4049C"/>
    <w:rsid w:val="00E41C15"/>
    <w:rsid w:val="00E433AE"/>
    <w:rsid w:val="00E51B0C"/>
    <w:rsid w:val="00E53406"/>
    <w:rsid w:val="00E55F04"/>
    <w:rsid w:val="00E57F5C"/>
    <w:rsid w:val="00E60155"/>
    <w:rsid w:val="00E61863"/>
    <w:rsid w:val="00E62731"/>
    <w:rsid w:val="00E66652"/>
    <w:rsid w:val="00E67AC5"/>
    <w:rsid w:val="00E73BFF"/>
    <w:rsid w:val="00E74A17"/>
    <w:rsid w:val="00E81316"/>
    <w:rsid w:val="00E81D02"/>
    <w:rsid w:val="00E81FEE"/>
    <w:rsid w:val="00E964EA"/>
    <w:rsid w:val="00E97A7F"/>
    <w:rsid w:val="00EA46BD"/>
    <w:rsid w:val="00EA510A"/>
    <w:rsid w:val="00EB012A"/>
    <w:rsid w:val="00EB51A6"/>
    <w:rsid w:val="00EC66D6"/>
    <w:rsid w:val="00ED10D2"/>
    <w:rsid w:val="00ED111F"/>
    <w:rsid w:val="00EE0369"/>
    <w:rsid w:val="00EE104F"/>
    <w:rsid w:val="00EE1586"/>
    <w:rsid w:val="00EE1724"/>
    <w:rsid w:val="00EE653E"/>
    <w:rsid w:val="00EF47C0"/>
    <w:rsid w:val="00F12848"/>
    <w:rsid w:val="00F12A8C"/>
    <w:rsid w:val="00F141CD"/>
    <w:rsid w:val="00F171E2"/>
    <w:rsid w:val="00F216F4"/>
    <w:rsid w:val="00F24067"/>
    <w:rsid w:val="00F2586A"/>
    <w:rsid w:val="00F32CE3"/>
    <w:rsid w:val="00F346C6"/>
    <w:rsid w:val="00F37A0F"/>
    <w:rsid w:val="00F44FF7"/>
    <w:rsid w:val="00F50C9E"/>
    <w:rsid w:val="00F51E1B"/>
    <w:rsid w:val="00F609C7"/>
    <w:rsid w:val="00F6704F"/>
    <w:rsid w:val="00F67109"/>
    <w:rsid w:val="00F72740"/>
    <w:rsid w:val="00F74FB1"/>
    <w:rsid w:val="00F75455"/>
    <w:rsid w:val="00F76675"/>
    <w:rsid w:val="00F77943"/>
    <w:rsid w:val="00F77E83"/>
    <w:rsid w:val="00F80929"/>
    <w:rsid w:val="00F80950"/>
    <w:rsid w:val="00F83028"/>
    <w:rsid w:val="00F83716"/>
    <w:rsid w:val="00F84F82"/>
    <w:rsid w:val="00F85A32"/>
    <w:rsid w:val="00F91EEA"/>
    <w:rsid w:val="00F94E97"/>
    <w:rsid w:val="00F964AE"/>
    <w:rsid w:val="00F97D1C"/>
    <w:rsid w:val="00FA003C"/>
    <w:rsid w:val="00FA1013"/>
    <w:rsid w:val="00FA4EEA"/>
    <w:rsid w:val="00FA5974"/>
    <w:rsid w:val="00FB300A"/>
    <w:rsid w:val="00FB35F8"/>
    <w:rsid w:val="00FB40D3"/>
    <w:rsid w:val="00FB4E40"/>
    <w:rsid w:val="00FB5217"/>
    <w:rsid w:val="00FC0CBC"/>
    <w:rsid w:val="00FC3EBE"/>
    <w:rsid w:val="00FC677B"/>
    <w:rsid w:val="00FD17CC"/>
    <w:rsid w:val="00FD321A"/>
    <w:rsid w:val="00FD539C"/>
    <w:rsid w:val="00FE1195"/>
    <w:rsid w:val="00FE45F4"/>
    <w:rsid w:val="00FE4A9E"/>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81"/>
    <o:shapelayout v:ext="edit">
      <o:idmap v:ext="edit" data="1"/>
    </o:shapelayout>
  </w:shapeDefaults>
  <w:decimalSymbol w:val=","/>
  <w:listSeparator w:val=";"/>
  <w14:docId w14:val="242565DD"/>
  <w15:chartTrackingRefBased/>
  <w15:docId w15:val="{4DFCAF47-4B57-4F79-A0DC-0B778188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Definition" w:semiHidden="1" w:unhideWhenUsed="1"/>
    <w:lsdException w:name="HTML Preformatted" w:uiPriority="99"/>
    <w:lsdException w:name="HTML Typewriter"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3014C"/>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Arial" w:hAnsi="Arial" w:cs="Arial"/>
      <w:b/>
      <w:bCs/>
      <w:lang w:val="en-US" w:eastAsia="ar-SA"/>
    </w:rPr>
  </w:style>
  <w:style w:type="character" w:customStyle="1" w:styleId="Titolo2Carattere">
    <w:name w:val="Titolo 2 Carattere"/>
    <w:link w:val="Titolo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uiPriority w:val="99"/>
    <w:rsid w:val="00E61863"/>
    <w:pPr>
      <w:keepNext/>
      <w:spacing w:before="240" w:after="120"/>
    </w:pPr>
    <w:rPr>
      <w:rFonts w:eastAsia="MS Mincho"/>
      <w:sz w:val="28"/>
      <w:szCs w:val="28"/>
    </w:rPr>
  </w:style>
  <w:style w:type="paragraph" w:styleId="Corpotesto">
    <w:name w:val="Body Text"/>
    <w:basedOn w:val="Normale"/>
    <w:link w:val="CorpotestoCarattere"/>
    <w:uiPriority w:val="99"/>
    <w:rsid w:val="00E61863"/>
    <w:pPr>
      <w:spacing w:after="120"/>
    </w:pPr>
  </w:style>
  <w:style w:type="character" w:customStyle="1" w:styleId="CorpotestoCarattere">
    <w:name w:val="Corpo testo Carattere"/>
    <w:link w:val="Corpotesto"/>
    <w:uiPriority w:val="99"/>
    <w:semiHidden/>
    <w:rsid w:val="00131B8E"/>
    <w:rPr>
      <w:rFonts w:ascii="Arial" w:hAnsi="Arial" w:cs="Arial"/>
      <w:sz w:val="20"/>
      <w:szCs w:val="20"/>
      <w:lang w:val="en-US" w:eastAsia="ar-SA" w:bidi="ar-SA"/>
    </w:rPr>
  </w:style>
  <w:style w:type="paragraph" w:styleId="Elenco">
    <w:name w:val="List"/>
    <w:basedOn w:val="Corpotesto"/>
    <w:uiPriority w:val="99"/>
    <w:rsid w:val="00E61863"/>
  </w:style>
  <w:style w:type="paragraph" w:customStyle="1" w:styleId="Didascalia1">
    <w:name w:val="Didascalia1"/>
    <w:basedOn w:val="Normale"/>
    <w:uiPriority w:val="99"/>
    <w:rsid w:val="00E61863"/>
    <w:pPr>
      <w:suppressLineNumbers/>
      <w:spacing w:before="120" w:after="120"/>
    </w:pPr>
    <w:rPr>
      <w:i/>
      <w:iCs/>
      <w:sz w:val="24"/>
      <w:szCs w:val="24"/>
    </w:rPr>
  </w:style>
  <w:style w:type="paragraph" w:customStyle="1" w:styleId="Indice">
    <w:name w:val="Indice"/>
    <w:basedOn w:val="Normale"/>
    <w:uiPriority w:val="99"/>
    <w:rsid w:val="00E61863"/>
    <w:pPr>
      <w:suppressLineNumbers/>
    </w:pPr>
  </w:style>
  <w:style w:type="paragraph" w:customStyle="1" w:styleId="Char1CarattereCharCarattereCharCarattereChar">
    <w:name w:val="Char1 Carattere Char Carattere Char Carattere Char"/>
    <w:basedOn w:val="Normale"/>
    <w:uiPriority w:val="99"/>
    <w:rsid w:val="00E61863"/>
    <w:pPr>
      <w:spacing w:after="160" w:line="240" w:lineRule="exact"/>
    </w:pPr>
    <w:rPr>
      <w:rFonts w:ascii="Tahoma" w:hAnsi="Tahoma" w:cs="Tahoma"/>
    </w:rPr>
  </w:style>
  <w:style w:type="paragraph" w:styleId="Intestazione">
    <w:name w:val="header"/>
    <w:aliases w:val="Carattere2"/>
    <w:basedOn w:val="Normale"/>
    <w:link w:val="IntestazioneCarattere"/>
    <w:rsid w:val="00E61863"/>
    <w:pPr>
      <w:tabs>
        <w:tab w:val="center" w:pos="4536"/>
        <w:tab w:val="right" w:pos="9072"/>
      </w:tabs>
    </w:pPr>
  </w:style>
  <w:style w:type="character" w:customStyle="1" w:styleId="IntestazioneCarattere">
    <w:name w:val="Intestazione Carattere"/>
    <w:aliases w:val="Carattere2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uiPriority w:val="99"/>
    <w:rsid w:val="00131B8E"/>
    <w:rPr>
      <w:rFonts w:ascii="Arial" w:hAnsi="Arial" w:cs="Arial"/>
      <w:sz w:val="20"/>
      <w:szCs w:val="20"/>
      <w:lang w:val="en-US" w:eastAsia="ar-SA" w:bidi="ar-SA"/>
    </w:rPr>
  </w:style>
  <w:style w:type="paragraph" w:customStyle="1" w:styleId="DeutscherText">
    <w:name w:val="Deutscher Text"/>
    <w:basedOn w:val="Normale"/>
    <w:uiPriority w:val="99"/>
    <w:rsid w:val="00E61863"/>
    <w:pPr>
      <w:spacing w:line="240" w:lineRule="exact"/>
      <w:jc w:val="both"/>
    </w:pPr>
  </w:style>
  <w:style w:type="paragraph" w:customStyle="1" w:styleId="Testoitaliano">
    <w:name w:val="Testo italiano"/>
    <w:basedOn w:val="Normale"/>
    <w:uiPriority w:val="99"/>
    <w:rsid w:val="00E61863"/>
    <w:pPr>
      <w:spacing w:line="240" w:lineRule="exact"/>
      <w:jc w:val="both"/>
    </w:pPr>
    <w:rPr>
      <w:lang w:val="it-IT"/>
    </w:rPr>
  </w:style>
  <w:style w:type="paragraph" w:customStyle="1" w:styleId="Oggettodellalettera">
    <w:name w:val="Oggetto della lettera"/>
    <w:basedOn w:val="Normale"/>
    <w:uiPriority w:val="99"/>
    <w:rsid w:val="00E61863"/>
    <w:pPr>
      <w:spacing w:line="240" w:lineRule="exact"/>
      <w:jc w:val="both"/>
    </w:pPr>
    <w:rPr>
      <w:b/>
      <w:bCs/>
      <w:lang w:val="it-IT"/>
    </w:rPr>
  </w:style>
  <w:style w:type="paragraph" w:customStyle="1" w:styleId="ProtNr">
    <w:name w:val="Prot. Nr."/>
    <w:basedOn w:val="Normale"/>
    <w:uiPriority w:val="99"/>
    <w:rsid w:val="00E61863"/>
    <w:pPr>
      <w:spacing w:line="200" w:lineRule="exact"/>
    </w:pPr>
    <w:rPr>
      <w:sz w:val="16"/>
      <w:szCs w:val="16"/>
    </w:rPr>
  </w:style>
  <w:style w:type="paragraph" w:customStyle="1" w:styleId="ThemadesSchreibens">
    <w:name w:val="Thema des Schreibens"/>
    <w:basedOn w:val="Normale"/>
    <w:uiPriority w:val="99"/>
    <w:rsid w:val="00E61863"/>
    <w:pPr>
      <w:spacing w:line="240" w:lineRule="exact"/>
      <w:jc w:val="both"/>
    </w:pPr>
    <w:rPr>
      <w:b/>
      <w:bCs/>
    </w:rPr>
  </w:style>
  <w:style w:type="paragraph" w:customStyle="1" w:styleId="DatumOrtDataluogo">
    <w:name w:val="Datum (Ort) / Data (luogo)"/>
    <w:basedOn w:val="Normale"/>
    <w:uiPriority w:val="99"/>
    <w:rsid w:val="00E61863"/>
    <w:pPr>
      <w:spacing w:line="220" w:lineRule="exact"/>
    </w:pPr>
    <w:rPr>
      <w:sz w:val="16"/>
      <w:szCs w:val="16"/>
    </w:rPr>
  </w:style>
  <w:style w:type="paragraph" w:customStyle="1" w:styleId="NameNomeBearbeitetvonredattoda">
    <w:name w:val="Name / Nome (Bearbeitet von / redatto da)"/>
    <w:basedOn w:val="Normale"/>
    <w:uiPriority w:val="99"/>
    <w:rsid w:val="00E61863"/>
    <w:pPr>
      <w:spacing w:line="200" w:lineRule="exact"/>
    </w:pPr>
    <w:rPr>
      <w:sz w:val="18"/>
      <w:szCs w:val="18"/>
    </w:rPr>
  </w:style>
  <w:style w:type="paragraph" w:customStyle="1" w:styleId="TelBearbeitetvonredattoda">
    <w:name w:val="Tel. (Bearbeitet von / redatto da)"/>
    <w:basedOn w:val="Normale"/>
    <w:uiPriority w:val="99"/>
    <w:rsid w:val="00E61863"/>
    <w:pPr>
      <w:spacing w:line="200" w:lineRule="exact"/>
    </w:pPr>
    <w:rPr>
      <w:sz w:val="16"/>
      <w:szCs w:val="16"/>
    </w:rPr>
  </w:style>
  <w:style w:type="paragraph" w:customStyle="1" w:styleId="E-MailBearbeitetvonredattoda">
    <w:name w:val="E-Mail (Bearbeitet von / redatto da)"/>
    <w:basedOn w:val="Normale"/>
    <w:uiPriority w:val="99"/>
    <w:rsid w:val="00E61863"/>
    <w:pPr>
      <w:spacing w:line="200" w:lineRule="exact"/>
    </w:pPr>
    <w:rPr>
      <w:sz w:val="16"/>
      <w:szCs w:val="16"/>
    </w:rPr>
  </w:style>
  <w:style w:type="paragraph" w:customStyle="1" w:styleId="ZurKenntnisPerconoscenza">
    <w:name w:val="Zur Kenntnis / Per conoscenza"/>
    <w:basedOn w:val="Normale"/>
    <w:uiPriority w:val="99"/>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uiPriority w:val="99"/>
    <w:rsid w:val="00E61863"/>
    <w:pPr>
      <w:spacing w:line="240" w:lineRule="exact"/>
    </w:pPr>
  </w:style>
  <w:style w:type="paragraph" w:customStyle="1" w:styleId="NameNachnameNomeCognome">
    <w:name w:val="Name Nachname / Nome Cognome"/>
    <w:basedOn w:val="Normale"/>
    <w:uiPriority w:val="99"/>
    <w:rsid w:val="00E61863"/>
    <w:pPr>
      <w:spacing w:line="240" w:lineRule="exact"/>
      <w:jc w:val="center"/>
    </w:pPr>
  </w:style>
  <w:style w:type="paragraph" w:customStyle="1" w:styleId="NameNachname">
    <w:name w:val="Name Nachname"/>
    <w:basedOn w:val="Normale"/>
    <w:uiPriority w:val="99"/>
    <w:rsid w:val="00E61863"/>
    <w:pPr>
      <w:spacing w:line="240" w:lineRule="exact"/>
      <w:jc w:val="right"/>
    </w:pPr>
    <w:rPr>
      <w:lang w:val="de-DE"/>
    </w:rPr>
  </w:style>
  <w:style w:type="paragraph" w:customStyle="1" w:styleId="sche3">
    <w:name w:val="sche_3"/>
    <w:uiPriority w:val="99"/>
    <w:qFormat/>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uiPriority w:val="99"/>
    <w:rsid w:val="00E61863"/>
    <w:pPr>
      <w:spacing w:after="120"/>
      <w:ind w:left="283"/>
    </w:pPr>
  </w:style>
  <w:style w:type="character" w:customStyle="1" w:styleId="RientrocorpodeltestoCarattere">
    <w:name w:val="Rientro corpo del testo Carattere"/>
    <w:link w:val="Rientrocorpodeltesto"/>
    <w:uiPriority w:val="99"/>
    <w:semiHidden/>
    <w:rsid w:val="00131B8E"/>
    <w:rPr>
      <w:rFonts w:ascii="Arial" w:hAnsi="Arial" w:cs="Arial"/>
      <w:sz w:val="20"/>
      <w:szCs w:val="20"/>
      <w:lang w:val="en-US" w:eastAsia="ar-SA" w:bidi="ar-SA"/>
    </w:rPr>
  </w:style>
  <w:style w:type="paragraph" w:customStyle="1" w:styleId="Rientrocorpodeltesto31">
    <w:name w:val="Rientro corpo del testo 31"/>
    <w:basedOn w:val="Normale"/>
    <w:uiPriority w:val="99"/>
    <w:rsid w:val="00E61863"/>
    <w:pPr>
      <w:spacing w:after="120"/>
      <w:ind w:left="283"/>
    </w:pPr>
    <w:rPr>
      <w:sz w:val="16"/>
      <w:szCs w:val="16"/>
    </w:rPr>
  </w:style>
  <w:style w:type="paragraph" w:customStyle="1" w:styleId="Rientrocorpodeltesto21">
    <w:name w:val="Rientro corpo del testo 21"/>
    <w:basedOn w:val="Normale"/>
    <w:uiPriority w:val="99"/>
    <w:rsid w:val="00E61863"/>
    <w:pPr>
      <w:spacing w:after="120" w:line="480" w:lineRule="auto"/>
      <w:ind w:left="283"/>
    </w:pPr>
  </w:style>
  <w:style w:type="paragraph" w:customStyle="1" w:styleId="sche22">
    <w:name w:val="sche2_2"/>
    <w:uiPriority w:val="99"/>
    <w:qFormat/>
    <w:rsid w:val="00E61863"/>
    <w:pPr>
      <w:widowControl w:val="0"/>
      <w:suppressAutoHyphens/>
      <w:jc w:val="right"/>
    </w:pPr>
    <w:rPr>
      <w:lang w:val="en-US" w:eastAsia="ar-SA"/>
    </w:rPr>
  </w:style>
  <w:style w:type="paragraph" w:styleId="Testonotaapidipagina">
    <w:name w:val="footnote text"/>
    <w:basedOn w:val="Normale"/>
    <w:link w:val="TestonotaapidipaginaCarattere"/>
    <w:uiPriority w:val="99"/>
    <w:semiHidden/>
    <w:rsid w:val="00E61863"/>
    <w:rPr>
      <w:lang w:val="it-IT"/>
    </w:rPr>
  </w:style>
  <w:style w:type="character" w:customStyle="1" w:styleId="TestonotaapidipaginaCarattere">
    <w:name w:val="Testo nota a piè di pagina Carattere"/>
    <w:link w:val="Testonotaapidipagina"/>
    <w:uiPriority w:val="99"/>
    <w:semiHidden/>
    <w:rsid w:val="00131B8E"/>
    <w:rPr>
      <w:rFonts w:ascii="Arial" w:hAnsi="Arial" w:cs="Arial"/>
      <w:sz w:val="20"/>
      <w:szCs w:val="20"/>
      <w:lang w:val="en-US" w:eastAsia="ar-SA" w:bidi="ar-SA"/>
    </w:rPr>
  </w:style>
  <w:style w:type="paragraph" w:customStyle="1" w:styleId="Stile1">
    <w:name w:val="Stile1"/>
    <w:basedOn w:val="Normale"/>
    <w:uiPriority w:val="99"/>
    <w:rsid w:val="00E61863"/>
    <w:pPr>
      <w:widowControl w:val="0"/>
      <w:jc w:val="both"/>
    </w:pPr>
    <w:rPr>
      <w:rFonts w:ascii="Times New Roman" w:hAnsi="Times New Roman" w:cs="Times New Roman"/>
      <w:sz w:val="24"/>
      <w:szCs w:val="24"/>
      <w:lang w:val="de-DE"/>
    </w:rPr>
  </w:style>
  <w:style w:type="paragraph" w:customStyle="1" w:styleId="sche30">
    <w:name w:val="sche3"/>
    <w:basedOn w:val="Normale"/>
    <w:uiPriority w:val="99"/>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uiPriority w:val="99"/>
    <w:rsid w:val="00E61863"/>
    <w:pPr>
      <w:spacing w:after="160" w:line="240" w:lineRule="exact"/>
    </w:pPr>
    <w:rPr>
      <w:rFonts w:ascii="Tahoma" w:hAnsi="Tahoma" w:cs="Tahoma"/>
    </w:rPr>
  </w:style>
  <w:style w:type="paragraph" w:customStyle="1" w:styleId="Carattere1">
    <w:name w:val="Carattere1"/>
    <w:basedOn w:val="Normale"/>
    <w:uiPriority w:val="99"/>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uiPriority w:val="99"/>
    <w:rsid w:val="00E61863"/>
    <w:pPr>
      <w:spacing w:after="160" w:line="240" w:lineRule="exact"/>
    </w:pPr>
    <w:rPr>
      <w:rFonts w:ascii="Tahoma" w:hAnsi="Tahoma" w:cs="Tahoma"/>
    </w:rPr>
  </w:style>
  <w:style w:type="paragraph" w:customStyle="1" w:styleId="Testocommento1">
    <w:name w:val="Testo commento1"/>
    <w:basedOn w:val="Normale"/>
    <w:uiPriority w:val="99"/>
    <w:rsid w:val="00E61863"/>
  </w:style>
  <w:style w:type="paragraph" w:styleId="Testocommento">
    <w:name w:val="annotation text"/>
    <w:basedOn w:val="Normale"/>
    <w:link w:val="TestocommentoCarattere"/>
    <w:uiPriority w:val="99"/>
    <w:rsid w:val="00131B8E"/>
  </w:style>
  <w:style w:type="character" w:customStyle="1" w:styleId="TestocommentoCarattere">
    <w:name w:val="Testo commento Carattere"/>
    <w:link w:val="Testocommento"/>
    <w:uiPriority w:val="99"/>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uiPriority w:val="99"/>
    <w:semiHidden/>
    <w:rsid w:val="00E61863"/>
    <w:rPr>
      <w:b/>
      <w:bCs/>
    </w:rPr>
  </w:style>
  <w:style w:type="character" w:customStyle="1" w:styleId="SoggettocommentoCarattere">
    <w:name w:val="Soggetto commento Carattere"/>
    <w:link w:val="Soggettocommento"/>
    <w:uiPriority w:val="99"/>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uiPriority w:val="99"/>
    <w:semiHidden/>
    <w:rsid w:val="00E61863"/>
    <w:rPr>
      <w:rFonts w:ascii="Tahoma" w:hAnsi="Tahoma" w:cs="Tahoma"/>
      <w:sz w:val="16"/>
      <w:szCs w:val="16"/>
    </w:rPr>
  </w:style>
  <w:style w:type="character" w:customStyle="1" w:styleId="TestofumettoCarattere">
    <w:name w:val="Testo fumetto Carattere"/>
    <w:link w:val="Testofumetto"/>
    <w:uiPriority w:val="99"/>
    <w:semiHidden/>
    <w:rsid w:val="00131B8E"/>
    <w:rPr>
      <w:rFonts w:cs="Times New Roman"/>
      <w:sz w:val="2"/>
      <w:szCs w:val="2"/>
      <w:lang w:val="en-US" w:eastAsia="ar-SA" w:bidi="ar-SA"/>
    </w:rPr>
  </w:style>
  <w:style w:type="paragraph" w:customStyle="1" w:styleId="Char1">
    <w:name w:val="Char1"/>
    <w:basedOn w:val="Normale"/>
    <w:uiPriority w:val="99"/>
    <w:rsid w:val="00E61863"/>
    <w:pPr>
      <w:spacing w:after="160" w:line="240" w:lineRule="exact"/>
    </w:pPr>
    <w:rPr>
      <w:rFonts w:ascii="Tahoma" w:hAnsi="Tahoma" w:cs="Tahoma"/>
    </w:rPr>
  </w:style>
  <w:style w:type="paragraph" w:customStyle="1" w:styleId="Char1CarattereChar1Carattere">
    <w:name w:val="Char1 Carattere Char1 Carattere"/>
    <w:basedOn w:val="Normale"/>
    <w:uiPriority w:val="99"/>
    <w:rsid w:val="00E61863"/>
    <w:pPr>
      <w:spacing w:after="160" w:line="240" w:lineRule="exact"/>
    </w:pPr>
    <w:rPr>
      <w:rFonts w:ascii="Tahoma" w:hAnsi="Tahoma" w:cs="Tahoma"/>
    </w:rPr>
  </w:style>
  <w:style w:type="paragraph" w:customStyle="1" w:styleId="CharCarattereCharCarattere">
    <w:name w:val="Char Carattere Char Carattere"/>
    <w:basedOn w:val="Normale"/>
    <w:uiPriority w:val="99"/>
    <w:rsid w:val="00E61863"/>
    <w:pPr>
      <w:spacing w:after="160" w:line="240" w:lineRule="exact"/>
    </w:pPr>
    <w:rPr>
      <w:rFonts w:ascii="Tahoma" w:hAnsi="Tahoma" w:cs="Tahoma"/>
    </w:rPr>
  </w:style>
  <w:style w:type="paragraph" w:styleId="Testonotadichiusura">
    <w:name w:val="endnote text"/>
    <w:basedOn w:val="Normale"/>
    <w:link w:val="TestonotadichiusuraCarattere"/>
    <w:uiPriority w:val="99"/>
    <w:semiHidden/>
    <w:rsid w:val="00E61863"/>
  </w:style>
  <w:style w:type="character" w:customStyle="1" w:styleId="TestonotadichiusuraCarattere">
    <w:name w:val="Testo nota di chiusura Carattere"/>
    <w:link w:val="Testonotadichiusura"/>
    <w:uiPriority w:val="99"/>
    <w:semiHidden/>
    <w:qFormat/>
    <w:rsid w:val="00131B8E"/>
    <w:rPr>
      <w:rFonts w:ascii="Arial" w:hAnsi="Arial" w:cs="Arial"/>
      <w:sz w:val="20"/>
      <w:szCs w:val="20"/>
      <w:lang w:val="en-US" w:eastAsia="ar-SA" w:bidi="ar-SA"/>
    </w:rPr>
  </w:style>
  <w:style w:type="paragraph" w:customStyle="1" w:styleId="Contenutotabella">
    <w:name w:val="Contenuto tabella"/>
    <w:basedOn w:val="Normale"/>
    <w:uiPriority w:val="99"/>
    <w:rsid w:val="00E61863"/>
    <w:pPr>
      <w:suppressLineNumbers/>
    </w:pPr>
  </w:style>
  <w:style w:type="paragraph" w:customStyle="1" w:styleId="Intestazionetabella">
    <w:name w:val="Intestazione tabella"/>
    <w:basedOn w:val="Contenutotabella"/>
    <w:uiPriority w:val="99"/>
    <w:rsid w:val="00E61863"/>
    <w:pPr>
      <w:jc w:val="center"/>
    </w:pPr>
    <w:rPr>
      <w:b/>
      <w:bCs/>
    </w:rPr>
  </w:style>
  <w:style w:type="paragraph" w:styleId="NormaleWeb">
    <w:name w:val="Normal (Web)"/>
    <w:basedOn w:val="Normale"/>
    <w:uiPriority w:val="99"/>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uiPriority w:val="99"/>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uiPriority w:val="99"/>
    <w:rsid w:val="0014587B"/>
    <w:pPr>
      <w:suppressAutoHyphens w:val="0"/>
      <w:spacing w:after="160" w:line="240" w:lineRule="exact"/>
    </w:pPr>
    <w:rPr>
      <w:rFonts w:ascii="Tahoma" w:hAnsi="Tahoma" w:cs="Tahoma"/>
      <w:lang w:eastAsia="en-US"/>
    </w:rPr>
  </w:style>
  <w:style w:type="paragraph" w:customStyle="1" w:styleId="sche300">
    <w:name w:val="sche30"/>
    <w:basedOn w:val="Normale"/>
    <w:uiPriority w:val="99"/>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uiPriority w:val="99"/>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uiPriority w:val="99"/>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Titolo">
    <w:name w:val="Title"/>
    <w:basedOn w:val="Normale"/>
    <w:link w:val="TitoloCarattere"/>
    <w:uiPriority w:val="99"/>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Mappadocumento">
    <w:name w:val="Document Map"/>
    <w:basedOn w:val="Normale"/>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Paragrafoelenco">
    <w:name w:val="List Paragraph"/>
    <w:basedOn w:val="Normale"/>
    <w:uiPriority w:val="34"/>
    <w:qFormat/>
    <w:rsid w:val="00D75F9A"/>
    <w:pPr>
      <w:ind w:left="708"/>
    </w:pPr>
  </w:style>
  <w:style w:type="paragraph" w:customStyle="1" w:styleId="xxxxmsonormal">
    <w:name w:val="x_x_x_xmsonormal"/>
    <w:basedOn w:val="Normale"/>
    <w:rsid w:val="00D515B5"/>
    <w:pPr>
      <w:suppressAutoHyphens w:val="0"/>
    </w:pPr>
    <w:rPr>
      <w:rFonts w:ascii="Calibri" w:eastAsiaTheme="minorHAnsi" w:hAnsi="Calibri" w:cs="Calibri"/>
      <w:sz w:val="22"/>
      <w:szCs w:val="22"/>
      <w:lang w:val="it-IT" w:eastAsia="it-IT"/>
    </w:rPr>
  </w:style>
  <w:style w:type="paragraph" w:styleId="Testonormale">
    <w:name w:val="Plain Text"/>
    <w:basedOn w:val="Normale"/>
    <w:link w:val="TestonormaleCarattere"/>
    <w:rsid w:val="00E058E1"/>
    <w:pPr>
      <w:suppressAutoHyphens w:val="0"/>
    </w:pPr>
    <w:rPr>
      <w:rFonts w:ascii="Calibri" w:eastAsia="Calibri" w:hAnsi="Calibri" w:cs="Calibri"/>
      <w:sz w:val="21"/>
      <w:szCs w:val="21"/>
      <w:lang w:val="de-DE" w:eastAsia="en-US"/>
    </w:rPr>
  </w:style>
  <w:style w:type="character" w:customStyle="1" w:styleId="TestonormaleCarattere">
    <w:name w:val="Testo normale Carattere"/>
    <w:basedOn w:val="Carpredefinitoparagrafo"/>
    <w:link w:val="Testonormale"/>
    <w:rsid w:val="00E058E1"/>
    <w:rPr>
      <w:rFonts w:ascii="Calibri" w:eastAsia="Calibri" w:hAnsi="Calibri" w:cs="Calibri"/>
      <w:sz w:val="21"/>
      <w:szCs w:val="21"/>
      <w:lang w:val="de-DE" w:eastAsia="en-US"/>
    </w:rPr>
  </w:style>
  <w:style w:type="paragraph" w:customStyle="1" w:styleId="Default">
    <w:name w:val="Default"/>
    <w:link w:val="DefaultChar"/>
    <w:uiPriority w:val="99"/>
    <w:rsid w:val="00E41C15"/>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E41C15"/>
    <w:rPr>
      <w:rFonts w:ascii="Arial" w:hAnsi="Arial"/>
      <w:noProof/>
      <w:color w:val="000000"/>
      <w:sz w:val="24"/>
      <w:szCs w:val="24"/>
    </w:rPr>
  </w:style>
  <w:style w:type="character" w:styleId="Collegamentovisitato">
    <w:name w:val="FollowedHyperlink"/>
    <w:basedOn w:val="Carpredefinitoparagrafo"/>
    <w:unhideWhenUsed/>
    <w:rsid w:val="002037ED"/>
    <w:rPr>
      <w:color w:val="954F72" w:themeColor="followedHyperlink"/>
      <w:u w:val="single"/>
    </w:rPr>
  </w:style>
  <w:style w:type="paragraph" w:styleId="PreformattatoHTML">
    <w:name w:val="HTML Preformatted"/>
    <w:basedOn w:val="Normale"/>
    <w:link w:val="PreformattatoHTMLCarattere"/>
    <w:uiPriority w:val="99"/>
    <w:unhideWhenUsed/>
    <w:rsid w:val="0020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de-DE" w:eastAsia="de-DE"/>
    </w:rPr>
  </w:style>
  <w:style w:type="character" w:customStyle="1" w:styleId="PreformattatoHTMLCarattere">
    <w:name w:val="Preformattato HTML Carattere"/>
    <w:basedOn w:val="Carpredefinitoparagrafo"/>
    <w:link w:val="PreformattatoHTML"/>
    <w:uiPriority w:val="99"/>
    <w:rsid w:val="002037ED"/>
    <w:rPr>
      <w:rFonts w:ascii="Courier New" w:hAnsi="Courier New" w:cs="Courier New"/>
      <w:lang w:val="de-DE" w:eastAsia="de-DE"/>
    </w:rPr>
  </w:style>
  <w:style w:type="paragraph" w:customStyle="1" w:styleId="msonormal0">
    <w:name w:val="msonormal"/>
    <w:basedOn w:val="Normale"/>
    <w:uiPriority w:val="99"/>
    <w:rsid w:val="002037ED"/>
    <w:pPr>
      <w:suppressAutoHyphens w:val="0"/>
      <w:spacing w:before="100" w:beforeAutospacing="1" w:after="100" w:afterAutospacing="1"/>
    </w:pPr>
    <w:rPr>
      <w:rFonts w:ascii="Times New Roman" w:hAnsi="Times New Roman" w:cs="Times New Roman"/>
      <w:sz w:val="24"/>
      <w:szCs w:val="24"/>
      <w:lang w:eastAsia="en-US"/>
    </w:rPr>
  </w:style>
  <w:style w:type="character" w:customStyle="1" w:styleId="IntestazioneCarattere1">
    <w:name w:val="Intestazione Carattere1"/>
    <w:aliases w:val="Carattere2 Carattere1"/>
    <w:basedOn w:val="Carpredefinitoparagrafo"/>
    <w:semiHidden/>
    <w:rsid w:val="002037ED"/>
    <w:rPr>
      <w:rFonts w:ascii="Arial" w:hAnsi="Arial"/>
      <w:noProof/>
      <w:lang w:val="en-US" w:eastAsia="en-US"/>
    </w:rPr>
  </w:style>
  <w:style w:type="character" w:customStyle="1" w:styleId="TitoloCarattere">
    <w:name w:val="Titolo Carattere"/>
    <w:basedOn w:val="Carpredefinitoparagrafo"/>
    <w:link w:val="Titolo"/>
    <w:uiPriority w:val="99"/>
    <w:rsid w:val="002037ED"/>
    <w:rPr>
      <w:b/>
      <w:bCs/>
      <w:sz w:val="24"/>
      <w:szCs w:val="24"/>
    </w:rPr>
  </w:style>
  <w:style w:type="paragraph" w:styleId="Revisione">
    <w:name w:val="Revision"/>
    <w:uiPriority w:val="99"/>
    <w:semiHidden/>
    <w:rsid w:val="002037ED"/>
    <w:rPr>
      <w:rFonts w:ascii="Arial" w:hAnsi="Arial"/>
      <w:noProof/>
      <w:lang w:val="en-US" w:eastAsia="en-US"/>
    </w:rPr>
  </w:style>
  <w:style w:type="paragraph" w:customStyle="1" w:styleId="Descrizionedispedizioneedindirizzo">
    <w:name w:val="Descrizione di spedizione ed indirizzo"/>
    <w:basedOn w:val="Normale"/>
    <w:uiPriority w:val="99"/>
    <w:rsid w:val="002037ED"/>
    <w:pPr>
      <w:suppressAutoHyphens w:val="0"/>
      <w:spacing w:line="240" w:lineRule="exact"/>
    </w:pPr>
    <w:rPr>
      <w:rFonts w:cs="Times New Roman"/>
      <w:lang w:val="de-DE" w:eastAsia="en-US"/>
    </w:rPr>
  </w:style>
  <w:style w:type="paragraph" w:customStyle="1" w:styleId="E-Mailredattoda">
    <w:name w:val="E-Mail (redatto da)"/>
    <w:basedOn w:val="Normale"/>
    <w:uiPriority w:val="99"/>
    <w:rsid w:val="002037ED"/>
    <w:pPr>
      <w:suppressAutoHyphens w:val="0"/>
      <w:spacing w:line="200" w:lineRule="exact"/>
    </w:pPr>
    <w:rPr>
      <w:rFonts w:cs="Times New Roman"/>
      <w:sz w:val="16"/>
      <w:lang w:val="de-DE" w:eastAsia="en-US"/>
    </w:rPr>
  </w:style>
  <w:style w:type="paragraph" w:customStyle="1" w:styleId="Dataluogo">
    <w:name w:val="Data (luogo)"/>
    <w:basedOn w:val="Normale"/>
    <w:uiPriority w:val="99"/>
    <w:rsid w:val="002037ED"/>
    <w:pPr>
      <w:suppressAutoHyphens w:val="0"/>
      <w:spacing w:line="220" w:lineRule="exact"/>
    </w:pPr>
    <w:rPr>
      <w:rFonts w:cs="Times New Roman"/>
      <w:noProof/>
      <w:sz w:val="16"/>
      <w:lang w:eastAsia="en-US"/>
    </w:rPr>
  </w:style>
  <w:style w:type="paragraph" w:customStyle="1" w:styleId="NomeCognome">
    <w:name w:val="Nome Cognome"/>
    <w:basedOn w:val="Normale"/>
    <w:uiPriority w:val="99"/>
    <w:rsid w:val="002037ED"/>
    <w:pPr>
      <w:suppressAutoHyphens w:val="0"/>
      <w:spacing w:line="240" w:lineRule="exact"/>
      <w:jc w:val="right"/>
    </w:pPr>
    <w:rPr>
      <w:rFonts w:cs="Times New Roman"/>
      <w:lang w:val="de-DE" w:eastAsia="en-US"/>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uiPriority w:val="99"/>
    <w:rsid w:val="002037ED"/>
    <w:pPr>
      <w:suppressAutoHyphens w:val="0"/>
      <w:spacing w:after="160" w:line="240" w:lineRule="exact"/>
    </w:pPr>
    <w:rPr>
      <w:rFonts w:ascii="Tahoma" w:hAnsi="Tahoma" w:cs="Tahoma"/>
      <w:lang w:eastAsia="en-US"/>
    </w:rPr>
  </w:style>
  <w:style w:type="paragraph" w:customStyle="1" w:styleId="VersandformundAdresse">
    <w:name w:val="Versandform und Adresse"/>
    <w:basedOn w:val="Normale"/>
    <w:uiPriority w:val="99"/>
    <w:rsid w:val="002037ED"/>
    <w:pPr>
      <w:suppressAutoHyphens w:val="0"/>
      <w:spacing w:line="240" w:lineRule="exact"/>
    </w:pPr>
    <w:rPr>
      <w:rFonts w:cs="Times New Roman"/>
      <w:noProof/>
      <w:lang w:eastAsia="en-US"/>
    </w:rPr>
  </w:style>
  <w:style w:type="paragraph" w:customStyle="1" w:styleId="DatumOrt">
    <w:name w:val="Datum (Ort)"/>
    <w:basedOn w:val="Normale"/>
    <w:uiPriority w:val="99"/>
    <w:rsid w:val="002037ED"/>
    <w:pPr>
      <w:spacing w:line="220" w:lineRule="exact"/>
    </w:pPr>
    <w:rPr>
      <w:sz w:val="16"/>
    </w:rPr>
  </w:style>
  <w:style w:type="paragraph" w:customStyle="1" w:styleId="NameBearbeitetvon">
    <w:name w:val="Name (Bearbeitet von)"/>
    <w:basedOn w:val="Normale"/>
    <w:uiPriority w:val="99"/>
    <w:rsid w:val="002037ED"/>
    <w:pPr>
      <w:spacing w:line="200" w:lineRule="exact"/>
    </w:pPr>
    <w:rPr>
      <w:sz w:val="18"/>
    </w:rPr>
  </w:style>
  <w:style w:type="paragraph" w:customStyle="1" w:styleId="TelBearbeitetvon">
    <w:name w:val="Tel. (Bearbeitet von)"/>
    <w:basedOn w:val="Normale"/>
    <w:uiPriority w:val="99"/>
    <w:rsid w:val="002037ED"/>
    <w:pPr>
      <w:spacing w:line="200" w:lineRule="exact"/>
    </w:pPr>
    <w:rPr>
      <w:sz w:val="16"/>
    </w:rPr>
  </w:style>
  <w:style w:type="paragraph" w:customStyle="1" w:styleId="E-MailBearbeitetvon">
    <w:name w:val="E-Mail (Bearbeitet von)"/>
    <w:basedOn w:val="Normale"/>
    <w:uiPriority w:val="99"/>
    <w:rsid w:val="002037ED"/>
    <w:pPr>
      <w:spacing w:line="200" w:lineRule="exact"/>
    </w:pPr>
    <w:rPr>
      <w:sz w:val="16"/>
    </w:rPr>
  </w:style>
  <w:style w:type="paragraph" w:customStyle="1" w:styleId="ZurKenntnis">
    <w:name w:val="Zur Kenntnis"/>
    <w:basedOn w:val="Normale"/>
    <w:uiPriority w:val="99"/>
    <w:rsid w:val="002037ED"/>
    <w:pPr>
      <w:spacing w:line="200" w:lineRule="exact"/>
    </w:pPr>
    <w:rPr>
      <w:sz w:val="16"/>
    </w:rPr>
  </w:style>
  <w:style w:type="paragraph" w:customStyle="1" w:styleId="Nomeredattoda">
    <w:name w:val="Nome (redatto da)"/>
    <w:basedOn w:val="Normale"/>
    <w:uiPriority w:val="99"/>
    <w:rsid w:val="002037ED"/>
    <w:pPr>
      <w:spacing w:line="200" w:lineRule="exact"/>
    </w:pPr>
    <w:rPr>
      <w:sz w:val="18"/>
      <w:lang w:val="de-DE"/>
    </w:rPr>
  </w:style>
  <w:style w:type="paragraph" w:customStyle="1" w:styleId="Telredattoda">
    <w:name w:val="Tel. (redatto da)"/>
    <w:basedOn w:val="Normale"/>
    <w:uiPriority w:val="99"/>
    <w:rsid w:val="002037ED"/>
    <w:pPr>
      <w:spacing w:line="200" w:lineRule="exact"/>
    </w:pPr>
    <w:rPr>
      <w:sz w:val="16"/>
      <w:lang w:val="de-DE"/>
    </w:rPr>
  </w:style>
  <w:style w:type="paragraph" w:customStyle="1" w:styleId="Perconoscenza">
    <w:name w:val="Per conoscenza"/>
    <w:basedOn w:val="Normale"/>
    <w:uiPriority w:val="99"/>
    <w:rsid w:val="002037ED"/>
    <w:pPr>
      <w:spacing w:line="200" w:lineRule="exact"/>
    </w:pPr>
    <w:rPr>
      <w:sz w:val="16"/>
      <w:lang w:val="de-DE"/>
    </w:rPr>
  </w:style>
  <w:style w:type="paragraph" w:customStyle="1" w:styleId="CarattereCharCarattereCharCarattereChar">
    <w:name w:val="Carattere Char Carattere Char Carattere Char"/>
    <w:basedOn w:val="Normale"/>
    <w:uiPriority w:val="99"/>
    <w:rsid w:val="002037ED"/>
    <w:pPr>
      <w:suppressAutoHyphens w:val="0"/>
      <w:spacing w:after="160" w:line="240" w:lineRule="exact"/>
    </w:pPr>
    <w:rPr>
      <w:rFonts w:ascii="Tahoma" w:hAnsi="Tahoma" w:cs="Tahoma"/>
      <w:lang w:eastAsia="en-US"/>
    </w:rPr>
  </w:style>
  <w:style w:type="paragraph" w:customStyle="1" w:styleId="CarattereCarattere9">
    <w:name w:val="Carattere Carattere9"/>
    <w:basedOn w:val="Normale"/>
    <w:uiPriority w:val="99"/>
    <w:rsid w:val="002037ED"/>
    <w:pPr>
      <w:suppressAutoHyphens w:val="0"/>
      <w:spacing w:after="160" w:line="240" w:lineRule="exact"/>
    </w:pPr>
    <w:rPr>
      <w:rFonts w:ascii="Tahoma" w:hAnsi="Tahoma" w:cs="Tahoma"/>
      <w:lang w:eastAsia="en-US"/>
    </w:rPr>
  </w:style>
  <w:style w:type="paragraph" w:customStyle="1" w:styleId="CarattereCarattere9ZchnZchnCarattereCarattereZchnZchnCarattereCarattereZchnZchnCarattereCarattere">
    <w:name w:val="Carattere Carattere9 Zchn Zchn Carattere Carattere Zchn Zchn Carattere Carattere Zchn Zchn Carattere Carattere"/>
    <w:basedOn w:val="Normale"/>
    <w:uiPriority w:val="99"/>
    <w:rsid w:val="002037ED"/>
    <w:pPr>
      <w:suppressAutoHyphens w:val="0"/>
      <w:spacing w:after="160" w:line="240" w:lineRule="exact"/>
    </w:pPr>
    <w:rPr>
      <w:rFonts w:ascii="Tahoma" w:hAnsi="Tahoma" w:cs="Tahoma"/>
      <w:lang w:eastAsia="en-US"/>
    </w:rPr>
  </w:style>
  <w:style w:type="character" w:styleId="Testosegnaposto">
    <w:name w:val="Placeholder Text"/>
    <w:basedOn w:val="Carpredefinitoparagrafo"/>
    <w:uiPriority w:val="99"/>
    <w:semiHidden/>
    <w:rsid w:val="002037ED"/>
    <w:rPr>
      <w:color w:val="808080"/>
    </w:rPr>
  </w:style>
  <w:style w:type="character" w:customStyle="1" w:styleId="DeltaViewInsertion">
    <w:name w:val="DeltaView Insertion"/>
    <w:rsid w:val="002037ED"/>
    <w:rPr>
      <w:b/>
      <w:bCs w:val="0"/>
      <w:i/>
      <w:iCs w:val="0"/>
      <w:spacing w:val="0"/>
    </w:rPr>
  </w:style>
  <w:style w:type="character" w:customStyle="1" w:styleId="Caratterenotaapidipagina">
    <w:name w:val="Carattere nota a piè di pagina"/>
    <w:rsid w:val="002037ED"/>
  </w:style>
  <w:style w:type="character" w:customStyle="1" w:styleId="Menzionenonrisolta1">
    <w:name w:val="Menzione non risolta1"/>
    <w:basedOn w:val="Carpredefinitoparagrafo"/>
    <w:uiPriority w:val="99"/>
    <w:semiHidden/>
    <w:rsid w:val="002037ED"/>
    <w:rPr>
      <w:color w:val="605E5C"/>
      <w:shd w:val="clear" w:color="auto" w:fill="E1DFDD"/>
    </w:rPr>
  </w:style>
  <w:style w:type="character" w:customStyle="1" w:styleId="NichtaufgelsteErwhnung1">
    <w:name w:val="Nicht aufgelöste Erwähnung1"/>
    <w:uiPriority w:val="99"/>
    <w:semiHidden/>
    <w:rsid w:val="002037ED"/>
    <w:rPr>
      <w:color w:val="605E5C"/>
      <w:shd w:val="clear" w:color="auto" w:fill="E1DFDD"/>
    </w:rPr>
  </w:style>
  <w:style w:type="character" w:customStyle="1" w:styleId="Endnotenanker">
    <w:name w:val="Endnotenanker"/>
    <w:rsid w:val="00DA67E5"/>
    <w:rPr>
      <w:rFonts w:ascii="Times New Roman" w:hAnsi="Times New Roman" w:cs="Times New Roman" w:hint="default"/>
      <w:vertAlign w:val="superscript"/>
    </w:rPr>
  </w:style>
  <w:style w:type="character" w:customStyle="1" w:styleId="Endnotenzeichen1">
    <w:name w:val="Endnotenzeichen1"/>
    <w:qFormat/>
    <w:rsid w:val="00DA67E5"/>
  </w:style>
  <w:style w:type="paragraph" w:customStyle="1" w:styleId="Abs66">
    <w:name w:val="Abs.6_6"/>
    <w:basedOn w:val="Normale"/>
    <w:uiPriority w:val="99"/>
    <w:rsid w:val="000D2938"/>
    <w:pPr>
      <w:widowControl w:val="0"/>
      <w:kinsoku w:val="0"/>
      <w:overflowPunct w:val="0"/>
      <w:autoSpaceDE w:val="0"/>
      <w:spacing w:before="120" w:after="120"/>
      <w:jc w:val="both"/>
    </w:pPr>
    <w:rPr>
      <w:sz w:val="15"/>
      <w:szCs w:val="14"/>
      <w:lang w:val="de-DE" w:eastAsia="zh-CN"/>
    </w:rPr>
  </w:style>
  <w:style w:type="paragraph" w:customStyle="1" w:styleId="Fussnote">
    <w:name w:val="Fussnote"/>
    <w:basedOn w:val="Testonotaapidipagina"/>
    <w:uiPriority w:val="99"/>
    <w:rsid w:val="000D2938"/>
    <w:pPr>
      <w:widowControl w:val="0"/>
      <w:autoSpaceDE w:val="0"/>
      <w:ind w:left="170" w:hanging="170"/>
      <w:jc w:val="both"/>
    </w:pPr>
    <w:rPr>
      <w:sz w:val="12"/>
      <w:szCs w:val="12"/>
      <w:lang w:val="de-DE" w:eastAsia="zh-CN"/>
    </w:rPr>
  </w:style>
  <w:style w:type="paragraph" w:customStyle="1" w:styleId="paragraph">
    <w:name w:val="paragraph"/>
    <w:basedOn w:val="Normale"/>
    <w:uiPriority w:val="99"/>
    <w:rsid w:val="000D2938"/>
    <w:pPr>
      <w:suppressAutoHyphens w:val="0"/>
      <w:spacing w:before="100" w:beforeAutospacing="1" w:after="100" w:afterAutospacing="1"/>
    </w:pPr>
    <w:rPr>
      <w:rFonts w:ascii="Times New Roman" w:hAnsi="Times New Roman" w:cs="Times New Roman"/>
      <w:sz w:val="24"/>
      <w:szCs w:val="24"/>
      <w:lang w:val="de-DE" w:eastAsia="de-DE"/>
    </w:rPr>
  </w:style>
  <w:style w:type="character" w:customStyle="1" w:styleId="normaltextrun">
    <w:name w:val="normaltextrun"/>
    <w:basedOn w:val="Carpredefinitoparagrafo"/>
    <w:rsid w:val="000D2938"/>
  </w:style>
  <w:style w:type="character" w:customStyle="1" w:styleId="eop">
    <w:name w:val="eop"/>
    <w:basedOn w:val="Carpredefinitoparagrafo"/>
    <w:rsid w:val="000D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73744394">
      <w:bodyDiv w:val="1"/>
      <w:marLeft w:val="0"/>
      <w:marRight w:val="0"/>
      <w:marTop w:val="0"/>
      <w:marBottom w:val="0"/>
      <w:divBdr>
        <w:top w:val="none" w:sz="0" w:space="0" w:color="auto"/>
        <w:left w:val="none" w:sz="0" w:space="0" w:color="auto"/>
        <w:bottom w:val="none" w:sz="0" w:space="0" w:color="auto"/>
        <w:right w:val="none" w:sz="0" w:space="0" w:color="auto"/>
      </w:divBdr>
    </w:div>
    <w:div w:id="100878752">
      <w:bodyDiv w:val="1"/>
      <w:marLeft w:val="0"/>
      <w:marRight w:val="0"/>
      <w:marTop w:val="0"/>
      <w:marBottom w:val="0"/>
      <w:divBdr>
        <w:top w:val="none" w:sz="0" w:space="0" w:color="auto"/>
        <w:left w:val="none" w:sz="0" w:space="0" w:color="auto"/>
        <w:bottom w:val="none" w:sz="0" w:space="0" w:color="auto"/>
        <w:right w:val="none" w:sz="0" w:space="0" w:color="auto"/>
      </w:divBdr>
    </w:div>
    <w:div w:id="137190424">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02328261">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58237564">
      <w:bodyDiv w:val="1"/>
      <w:marLeft w:val="0"/>
      <w:marRight w:val="0"/>
      <w:marTop w:val="0"/>
      <w:marBottom w:val="0"/>
      <w:divBdr>
        <w:top w:val="none" w:sz="0" w:space="0" w:color="auto"/>
        <w:left w:val="none" w:sz="0" w:space="0" w:color="auto"/>
        <w:bottom w:val="none" w:sz="0" w:space="0" w:color="auto"/>
        <w:right w:val="none" w:sz="0" w:space="0" w:color="auto"/>
      </w:divBdr>
    </w:div>
    <w:div w:id="399139101">
      <w:bodyDiv w:val="1"/>
      <w:marLeft w:val="0"/>
      <w:marRight w:val="0"/>
      <w:marTop w:val="0"/>
      <w:marBottom w:val="0"/>
      <w:divBdr>
        <w:top w:val="none" w:sz="0" w:space="0" w:color="auto"/>
        <w:left w:val="none" w:sz="0" w:space="0" w:color="auto"/>
        <w:bottom w:val="none" w:sz="0" w:space="0" w:color="auto"/>
        <w:right w:val="none" w:sz="0" w:space="0" w:color="auto"/>
      </w:divBdr>
    </w:div>
    <w:div w:id="522599226">
      <w:bodyDiv w:val="1"/>
      <w:marLeft w:val="0"/>
      <w:marRight w:val="0"/>
      <w:marTop w:val="0"/>
      <w:marBottom w:val="0"/>
      <w:divBdr>
        <w:top w:val="none" w:sz="0" w:space="0" w:color="auto"/>
        <w:left w:val="none" w:sz="0" w:space="0" w:color="auto"/>
        <w:bottom w:val="none" w:sz="0" w:space="0" w:color="auto"/>
        <w:right w:val="none" w:sz="0" w:space="0" w:color="auto"/>
      </w:divBdr>
    </w:div>
    <w:div w:id="604967463">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97438589">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63859199">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5469723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1279418">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293756303">
      <w:bodyDiv w:val="1"/>
      <w:marLeft w:val="0"/>
      <w:marRight w:val="0"/>
      <w:marTop w:val="0"/>
      <w:marBottom w:val="0"/>
      <w:divBdr>
        <w:top w:val="none" w:sz="0" w:space="0" w:color="auto"/>
        <w:left w:val="none" w:sz="0" w:space="0" w:color="auto"/>
        <w:bottom w:val="none" w:sz="0" w:space="0" w:color="auto"/>
        <w:right w:val="none" w:sz="0" w:space="0" w:color="auto"/>
      </w:divBdr>
    </w:div>
    <w:div w:id="1303850917">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546674390">
      <w:bodyDiv w:val="1"/>
      <w:marLeft w:val="0"/>
      <w:marRight w:val="0"/>
      <w:marTop w:val="0"/>
      <w:marBottom w:val="0"/>
      <w:divBdr>
        <w:top w:val="none" w:sz="0" w:space="0" w:color="auto"/>
        <w:left w:val="none" w:sz="0" w:space="0" w:color="auto"/>
        <w:bottom w:val="none" w:sz="0" w:space="0" w:color="auto"/>
        <w:right w:val="none" w:sz="0" w:space="0" w:color="auto"/>
      </w:divBdr>
    </w:div>
    <w:div w:id="1549104819">
      <w:bodyDiv w:val="1"/>
      <w:marLeft w:val="0"/>
      <w:marRight w:val="0"/>
      <w:marTop w:val="0"/>
      <w:marBottom w:val="0"/>
      <w:divBdr>
        <w:top w:val="none" w:sz="0" w:space="0" w:color="auto"/>
        <w:left w:val="none" w:sz="0" w:space="0" w:color="auto"/>
        <w:bottom w:val="none" w:sz="0" w:space="0" w:color="auto"/>
        <w:right w:val="none" w:sz="0" w:space="0" w:color="auto"/>
      </w:divBdr>
    </w:div>
    <w:div w:id="165683405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1814178772">
      <w:bodyDiv w:val="1"/>
      <w:marLeft w:val="0"/>
      <w:marRight w:val="0"/>
      <w:marTop w:val="0"/>
      <w:marBottom w:val="0"/>
      <w:divBdr>
        <w:top w:val="none" w:sz="0" w:space="0" w:color="auto"/>
        <w:left w:val="none" w:sz="0" w:space="0" w:color="auto"/>
        <w:bottom w:val="none" w:sz="0" w:space="0" w:color="auto"/>
        <w:right w:val="none" w:sz="0" w:space="0" w:color="auto"/>
      </w:divBdr>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
    <w:div w:id="1859544007">
      <w:bodyDiv w:val="1"/>
      <w:marLeft w:val="0"/>
      <w:marRight w:val="0"/>
      <w:marTop w:val="0"/>
      <w:marBottom w:val="0"/>
      <w:divBdr>
        <w:top w:val="none" w:sz="0" w:space="0" w:color="auto"/>
        <w:left w:val="none" w:sz="0" w:space="0" w:color="auto"/>
        <w:bottom w:val="none" w:sz="0" w:space="0" w:color="auto"/>
        <w:right w:val="none" w:sz="0" w:space="0" w:color="auto"/>
      </w:divBdr>
    </w:div>
    <w:div w:id="1961259133">
      <w:bodyDiv w:val="1"/>
      <w:marLeft w:val="0"/>
      <w:marRight w:val="0"/>
      <w:marTop w:val="0"/>
      <w:marBottom w:val="0"/>
      <w:divBdr>
        <w:top w:val="none" w:sz="0" w:space="0" w:color="auto"/>
        <w:left w:val="none" w:sz="0" w:space="0" w:color="auto"/>
        <w:bottom w:val="none" w:sz="0" w:space="0" w:color="auto"/>
        <w:right w:val="none" w:sz="0" w:space="0" w:color="auto"/>
      </w:divBdr>
    </w:div>
    <w:div w:id="2032412729">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A58A-722D-424B-8DF2-47E43D64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2933</Words>
  <Characters>22167</Characters>
  <Application>Microsoft Office Word</Application>
  <DocSecurity>0</DocSecurity>
  <Lines>184</Lines>
  <Paragraphs>50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25050</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Crepaz Martha</cp:lastModifiedBy>
  <cp:revision>40</cp:revision>
  <cp:lastPrinted>2019-12-09T07:52:00Z</cp:lastPrinted>
  <dcterms:created xsi:type="dcterms:W3CDTF">2023-04-11T10:27:00Z</dcterms:created>
  <dcterms:modified xsi:type="dcterms:W3CDTF">2023-09-07T08:39:00Z</dcterms:modified>
</cp:coreProperties>
</file>